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6992" w14:textId="77777777" w:rsidR="0050536B" w:rsidRDefault="0050536B">
      <w:pPr>
        <w:spacing w:after="0"/>
        <w:rPr>
          <w:rFonts w:ascii="Times New Roman Bold" w:hAnsi="Times New Roman Bold"/>
        </w:rPr>
      </w:pPr>
    </w:p>
    <w:p w14:paraId="75FDDA2E" w14:textId="77777777" w:rsidR="0050536B" w:rsidRDefault="0050536B">
      <w:pPr>
        <w:spacing w:after="0"/>
        <w:jc w:val="both"/>
        <w:rPr>
          <w:rFonts w:ascii="Times New Roman Bold" w:hAnsi="Times New Roman Bold"/>
        </w:rPr>
      </w:pPr>
    </w:p>
    <w:p w14:paraId="26A8163E" w14:textId="77777777" w:rsidR="0050536B" w:rsidRPr="001E4421" w:rsidRDefault="0050536B">
      <w:pPr>
        <w:spacing w:after="0"/>
        <w:rPr>
          <w:rFonts w:ascii="Times New Roman Bold" w:hAnsi="Times New Roman Bold"/>
        </w:rPr>
      </w:pPr>
      <w:r w:rsidRPr="001E4421">
        <w:rPr>
          <w:rFonts w:ascii="Times New Roman Bold" w:hAnsi="Times New Roman Bold"/>
        </w:rPr>
        <w:t>Student Government Association</w:t>
      </w:r>
    </w:p>
    <w:p w14:paraId="196A01FF" w14:textId="77777777" w:rsidR="0050536B" w:rsidRPr="001E4421" w:rsidRDefault="005D664A">
      <w:pPr>
        <w:spacing w:after="0"/>
        <w:rPr>
          <w:rFonts w:ascii="Times New Roman Bold" w:hAnsi="Times New Roman Bold"/>
          <w:sz w:val="20"/>
        </w:rPr>
      </w:pPr>
      <w:r>
        <w:rPr>
          <w:rFonts w:ascii="Times New Roman Bold" w:hAnsi="Times New Roman Bold"/>
          <w:sz w:val="20"/>
        </w:rPr>
        <w:t>Academic Year 2014-2015</w:t>
      </w:r>
    </w:p>
    <w:p w14:paraId="12DB5354" w14:textId="77777777" w:rsidR="0050536B" w:rsidRPr="001E4421" w:rsidRDefault="00015194">
      <w:pPr>
        <w:spacing w:after="0"/>
        <w:rPr>
          <w:rFonts w:ascii="Times New Roman Bold" w:hAnsi="Times New Roman Bold"/>
          <w:sz w:val="20"/>
        </w:rPr>
      </w:pPr>
      <w:r>
        <w:rPr>
          <w:rFonts w:ascii="Times New Roman Bold" w:hAnsi="Times New Roman Bold"/>
          <w:sz w:val="20"/>
        </w:rPr>
        <w:t>Spring</w:t>
      </w:r>
      <w:r w:rsidR="0050536B" w:rsidRPr="001E4421">
        <w:rPr>
          <w:rFonts w:ascii="Times New Roman Bold" w:hAnsi="Times New Roman Bold"/>
          <w:sz w:val="20"/>
        </w:rPr>
        <w:t xml:space="preserve"> Semester</w:t>
      </w:r>
    </w:p>
    <w:p w14:paraId="03188022" w14:textId="77777777" w:rsidR="0050536B" w:rsidRPr="001E4421" w:rsidRDefault="0050536B">
      <w:pPr>
        <w:spacing w:after="0"/>
        <w:rPr>
          <w:rFonts w:ascii="Times New Roman Bold" w:hAnsi="Times New Roman Bold"/>
          <w:sz w:val="20"/>
        </w:rPr>
      </w:pPr>
      <w:r w:rsidRPr="001E4421">
        <w:rPr>
          <w:rFonts w:ascii="Times New Roman Bold" w:hAnsi="Times New Roman Bold"/>
          <w:sz w:val="20"/>
        </w:rPr>
        <w:t xml:space="preserve">Modified </w:t>
      </w:r>
      <w:proofErr w:type="gramStart"/>
      <w:r w:rsidR="005D664A">
        <w:rPr>
          <w:rFonts w:ascii="Times New Roman Bold" w:hAnsi="Times New Roman Bold"/>
          <w:sz w:val="20"/>
        </w:rPr>
        <w:t>February,</w:t>
      </w:r>
      <w:proofErr w:type="gramEnd"/>
      <w:r w:rsidR="005D664A">
        <w:rPr>
          <w:rFonts w:ascii="Times New Roman Bold" w:hAnsi="Times New Roman Bold"/>
          <w:sz w:val="20"/>
        </w:rPr>
        <w:t xml:space="preserve"> 2015</w:t>
      </w:r>
      <w:r w:rsidRPr="001E4421">
        <w:rPr>
          <w:rFonts w:ascii="Times New Roman Bold" w:hAnsi="Times New Roman Bold"/>
          <w:sz w:val="20"/>
        </w:rPr>
        <w:t xml:space="preserve"> by SGA</w:t>
      </w:r>
    </w:p>
    <w:p w14:paraId="5DF837D2" w14:textId="77777777" w:rsidR="0050536B" w:rsidRPr="001E4421" w:rsidRDefault="0050536B">
      <w:pPr>
        <w:spacing w:after="0"/>
        <w:jc w:val="both"/>
        <w:rPr>
          <w:rFonts w:ascii="Times New Roman Bold" w:hAnsi="Times New Roman Bold"/>
          <w:sz w:val="20"/>
        </w:rPr>
      </w:pPr>
    </w:p>
    <w:p w14:paraId="16825839" w14:textId="77777777" w:rsidR="0050536B" w:rsidRPr="001E4421" w:rsidRDefault="00015194">
      <w:pPr>
        <w:spacing w:after="0"/>
        <w:rPr>
          <w:rFonts w:ascii="Times New Roman Bold" w:hAnsi="Times New Roman Bold"/>
          <w:sz w:val="24"/>
        </w:rPr>
      </w:pPr>
      <w:r>
        <w:rPr>
          <w:rFonts w:ascii="Times New Roman Bold" w:hAnsi="Times New Roman Bold"/>
          <w:sz w:val="24"/>
        </w:rPr>
        <w:t>Spring</w:t>
      </w:r>
      <w:r w:rsidR="0050536B" w:rsidRPr="001E4421">
        <w:rPr>
          <w:rFonts w:ascii="Times New Roman Bold" w:hAnsi="Times New Roman Bold"/>
          <w:sz w:val="24"/>
        </w:rPr>
        <w:t xml:space="preserve"> Deadline: </w:t>
      </w:r>
      <w:r w:rsidR="006A02A1">
        <w:rPr>
          <w:rFonts w:ascii="Times New Roman Bold" w:hAnsi="Times New Roman Bold"/>
          <w:sz w:val="24"/>
        </w:rPr>
        <w:t>April 6</w:t>
      </w:r>
      <w:bookmarkStart w:id="0" w:name="_GoBack"/>
      <w:bookmarkEnd w:id="0"/>
      <w:r w:rsidR="005D664A">
        <w:rPr>
          <w:rFonts w:ascii="Times New Roman Bold" w:hAnsi="Times New Roman Bold"/>
          <w:sz w:val="24"/>
        </w:rPr>
        <w:t>, 2015</w:t>
      </w:r>
    </w:p>
    <w:p w14:paraId="217F4086" w14:textId="77777777" w:rsidR="0050536B" w:rsidRPr="001E4421" w:rsidRDefault="0050536B">
      <w:pPr>
        <w:spacing w:after="0"/>
        <w:jc w:val="both"/>
        <w:rPr>
          <w:rFonts w:ascii="Times New Roman Bold" w:hAnsi="Times New Roman Bold"/>
          <w:sz w:val="20"/>
        </w:rPr>
      </w:pPr>
      <w:r w:rsidRPr="001E4421">
        <w:rPr>
          <w:rFonts w:ascii="Times New Roman Bold" w:hAnsi="Times New Roman Bold"/>
          <w:sz w:val="20"/>
        </w:rPr>
        <w:t xml:space="preserve">Submit to: </w:t>
      </w:r>
      <w:r w:rsidR="005D664A">
        <w:rPr>
          <w:rFonts w:ascii="Times New Roman" w:hAnsi="Times New Roman"/>
          <w:sz w:val="20"/>
        </w:rPr>
        <w:t>Timothy Horan</w:t>
      </w:r>
      <w:r w:rsidRPr="001E4421">
        <w:rPr>
          <w:rFonts w:ascii="Times New Roman" w:hAnsi="Times New Roman"/>
          <w:sz w:val="20"/>
        </w:rPr>
        <w:t xml:space="preserve"> (</w:t>
      </w:r>
      <w:r w:rsidR="005D664A">
        <w:rPr>
          <w:rStyle w:val="Hyperlink1"/>
          <w:rFonts w:ascii="Times New Roman" w:hAnsi="Times New Roman"/>
        </w:rPr>
        <w:t>thoran@une.edu</w:t>
      </w:r>
      <w:r w:rsidRPr="001E4421">
        <w:rPr>
          <w:rFonts w:ascii="Times New Roman" w:hAnsi="Times New Roman"/>
          <w:sz w:val="20"/>
        </w:rPr>
        <w:t>), Chair of the SGA Professional Development Committee</w:t>
      </w:r>
    </w:p>
    <w:p w14:paraId="29DB28E7" w14:textId="77777777" w:rsidR="0050536B" w:rsidRPr="001E4421" w:rsidRDefault="0050536B">
      <w:pPr>
        <w:spacing w:after="0"/>
        <w:jc w:val="left"/>
        <w:rPr>
          <w:rFonts w:ascii="Times New Roman Bold" w:hAnsi="Times New Roman Bold"/>
          <w:sz w:val="24"/>
          <w:u w:val="single"/>
        </w:rPr>
      </w:pPr>
    </w:p>
    <w:p w14:paraId="57BCDFB0" w14:textId="77777777" w:rsidR="0050536B" w:rsidRPr="001E4421" w:rsidRDefault="0050536B">
      <w:pPr>
        <w:spacing w:after="0"/>
        <w:jc w:val="left"/>
        <w:rPr>
          <w:rFonts w:ascii="Times New Roman Bold" w:hAnsi="Times New Roman Bold"/>
        </w:rPr>
      </w:pPr>
      <w:r w:rsidRPr="001E4421">
        <w:rPr>
          <w:rFonts w:ascii="Times New Roman Bold" w:hAnsi="Times New Roman Bold"/>
          <w:u w:val="single"/>
        </w:rPr>
        <w:t>OVERVIEW</w:t>
      </w:r>
    </w:p>
    <w:p w14:paraId="03DE3E81" w14:textId="77777777" w:rsidR="0050536B" w:rsidRPr="001E4421" w:rsidRDefault="0050536B">
      <w:pPr>
        <w:spacing w:after="0"/>
        <w:jc w:val="left"/>
        <w:rPr>
          <w:rFonts w:ascii="Times New Roman" w:hAnsi="Times New Roman"/>
        </w:rPr>
      </w:pPr>
      <w:r w:rsidRPr="001E4421">
        <w:rPr>
          <w:rFonts w:ascii="Times New Roman" w:hAnsi="Times New Roman"/>
        </w:rPr>
        <w:t xml:space="preserve">The UNECOM Student Government Association has established the Carmen </w:t>
      </w:r>
      <w:proofErr w:type="spellStart"/>
      <w:r w:rsidRPr="001E4421">
        <w:rPr>
          <w:rFonts w:ascii="Times New Roman" w:hAnsi="Times New Roman"/>
        </w:rPr>
        <w:t>Pettapiece</w:t>
      </w:r>
      <w:proofErr w:type="spellEnd"/>
      <w:r w:rsidRPr="001E4421">
        <w:rPr>
          <w:rFonts w:ascii="Times New Roman" w:hAnsi="Times New Roman"/>
        </w:rPr>
        <w:t xml:space="preserve"> Student Research Fund in an effort to support all areas of medically oriented research conducted by UNECOM students.  Students may apply for financial support through this fund in order to:</w:t>
      </w:r>
    </w:p>
    <w:p w14:paraId="00108CFF" w14:textId="77777777" w:rsidR="0050536B" w:rsidRPr="001E4421" w:rsidRDefault="0050536B">
      <w:pPr>
        <w:pStyle w:val="ListParagraph"/>
        <w:numPr>
          <w:ilvl w:val="0"/>
          <w:numId w:val="1"/>
        </w:numPr>
        <w:tabs>
          <w:tab w:val="clear" w:pos="360"/>
          <w:tab w:val="num" w:pos="720"/>
        </w:tabs>
        <w:spacing w:after="0"/>
        <w:ind w:left="720" w:hanging="360"/>
        <w:jc w:val="left"/>
        <w:rPr>
          <w:rFonts w:ascii="Times New Roman" w:hAnsi="Times New Roman"/>
        </w:rPr>
      </w:pPr>
      <w:r w:rsidRPr="001E4421">
        <w:rPr>
          <w:rFonts w:ascii="Times New Roman" w:hAnsi="Times New Roman"/>
        </w:rPr>
        <w:t xml:space="preserve">Conduct a research project in Osteopathic Manipulative Medicine, Clinical, Biomedical or Public Health </w:t>
      </w:r>
    </w:p>
    <w:p w14:paraId="15FDB39C" w14:textId="77777777" w:rsidR="0050536B" w:rsidRPr="001E4421" w:rsidRDefault="0050536B">
      <w:pPr>
        <w:pStyle w:val="ListParagraph"/>
        <w:numPr>
          <w:ilvl w:val="0"/>
          <w:numId w:val="1"/>
        </w:numPr>
        <w:tabs>
          <w:tab w:val="clear" w:pos="360"/>
          <w:tab w:val="num" w:pos="720"/>
        </w:tabs>
        <w:spacing w:after="0"/>
        <w:ind w:left="720" w:hanging="360"/>
        <w:jc w:val="left"/>
        <w:rPr>
          <w:rFonts w:ascii="Times New Roman" w:hAnsi="Times New Roman"/>
        </w:rPr>
      </w:pPr>
      <w:r w:rsidRPr="001E4421">
        <w:rPr>
          <w:rFonts w:ascii="Times New Roman" w:hAnsi="Times New Roman"/>
        </w:rPr>
        <w:t>Purchase research supplies</w:t>
      </w:r>
    </w:p>
    <w:p w14:paraId="40E01827" w14:textId="77777777" w:rsidR="0050536B" w:rsidRPr="001E4421" w:rsidRDefault="0050536B">
      <w:pPr>
        <w:spacing w:after="0"/>
        <w:jc w:val="left"/>
        <w:rPr>
          <w:rFonts w:ascii="Times New Roman" w:hAnsi="Times New Roman"/>
        </w:rPr>
      </w:pPr>
    </w:p>
    <w:p w14:paraId="700B654D" w14:textId="77777777" w:rsidR="0050536B" w:rsidRPr="001E4421" w:rsidRDefault="0050536B">
      <w:pPr>
        <w:spacing w:after="0"/>
        <w:jc w:val="left"/>
        <w:rPr>
          <w:rFonts w:ascii="Times New Roman" w:hAnsi="Times New Roman"/>
        </w:rPr>
      </w:pPr>
      <w:r w:rsidRPr="001E4421">
        <w:rPr>
          <w:rFonts w:ascii="Times New Roman Bold" w:hAnsi="Times New Roman Bold"/>
        </w:rPr>
        <w:t>If applying for funding to complete a research project</w:t>
      </w:r>
      <w:r w:rsidRPr="001E4421">
        <w:rPr>
          <w:rFonts w:ascii="Times New Roman" w:hAnsi="Times New Roman"/>
        </w:rPr>
        <w:t>, the maximum amount rewarded to any one student will be $2,400 (a $2,000 stipend and a $400 allowance for research supplies).  This amount wil</w:t>
      </w:r>
      <w:r w:rsidR="001C4C44" w:rsidRPr="001E4421">
        <w:rPr>
          <w:rFonts w:ascii="Times New Roman" w:hAnsi="Times New Roman"/>
        </w:rPr>
        <w:t>l be dispersed in one allotment</w:t>
      </w:r>
      <w:r w:rsidRPr="001E4421">
        <w:rPr>
          <w:rFonts w:ascii="Times New Roman" w:hAnsi="Times New Roman"/>
        </w:rPr>
        <w:t xml:space="preserve"> upon acceptance. Students will be required to present their research on campus at lunch or after classes before their peers.</w:t>
      </w:r>
      <w:r w:rsidR="001C4C44" w:rsidRPr="001E4421">
        <w:rPr>
          <w:rFonts w:ascii="Times New Roman" w:hAnsi="Times New Roman"/>
        </w:rPr>
        <w:t xml:space="preserve"> The format and date of the presentation will be left up to the student.</w:t>
      </w:r>
    </w:p>
    <w:p w14:paraId="003A4080" w14:textId="77777777" w:rsidR="0050536B" w:rsidRPr="001E4421" w:rsidRDefault="0050536B">
      <w:pPr>
        <w:spacing w:after="0"/>
        <w:jc w:val="left"/>
        <w:rPr>
          <w:rFonts w:ascii="Times New Roman Italic" w:hAnsi="Times New Roman Italic"/>
        </w:rPr>
      </w:pPr>
      <w:r w:rsidRPr="001E4421">
        <w:rPr>
          <w:rFonts w:ascii="Times New Roman Italic" w:hAnsi="Times New Roman Italic"/>
        </w:rPr>
        <w:t xml:space="preserve">*Please note: students are generally asked to first maximize all other sources of UNECOM funding for conferences (i.e. The Educational Enhancement Fund (see Office of Constituent Services)); </w:t>
      </w:r>
      <w:proofErr w:type="spellStart"/>
      <w:r w:rsidRPr="001E4421">
        <w:rPr>
          <w:rFonts w:ascii="Times New Roman Italic" w:hAnsi="Times New Roman Italic"/>
        </w:rPr>
        <w:t>Pettapiece</w:t>
      </w:r>
      <w:proofErr w:type="spellEnd"/>
      <w:r w:rsidRPr="001E4421">
        <w:rPr>
          <w:rFonts w:ascii="Times New Roman Italic" w:hAnsi="Times New Roman Italic"/>
        </w:rPr>
        <w:t xml:space="preserve"> will consider f</w:t>
      </w:r>
      <w:r w:rsidR="00643EF8" w:rsidRPr="001E4421">
        <w:rPr>
          <w:noProof/>
        </w:rPr>
        <mc:AlternateContent>
          <mc:Choice Requires="wps">
            <w:drawing>
              <wp:anchor distT="0" distB="0" distL="114300" distR="114300" simplePos="0" relativeHeight="251657728" behindDoc="0" locked="0" layoutInCell="1" allowOverlap="1" wp14:anchorId="2D1728FC" wp14:editId="6C8C0E61">
                <wp:simplePos x="0" y="0"/>
                <wp:positionH relativeFrom="page">
                  <wp:posOffset>544195</wp:posOffset>
                </wp:positionH>
                <wp:positionV relativeFrom="page">
                  <wp:posOffset>175260</wp:posOffset>
                </wp:positionV>
                <wp:extent cx="6555740" cy="521335"/>
                <wp:effectExtent l="86995" t="162560" r="164465" b="908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5740" cy="521335"/>
                        </a:xfrm>
                        <a:prstGeom prst="rect">
                          <a:avLst/>
                        </a:prstGeom>
                        <a:solidFill>
                          <a:srgbClr val="D99594"/>
                        </a:solidFill>
                        <a:ln w="9525">
                          <a:solidFill>
                            <a:srgbClr val="943634"/>
                          </a:solidFill>
                          <a:round/>
                          <a:headEnd/>
                          <a:tailEnd/>
                        </a:ln>
                        <a:effectLst>
                          <a:outerShdw blurRad="63500" dist="107763" dir="18900000" algn="ctr" rotWithShape="0">
                            <a:srgbClr val="808080">
                              <a:alpha val="50000"/>
                            </a:srgbClr>
                          </a:outerShdw>
                        </a:effectLst>
                      </wps:spPr>
                      <wps:txbx>
                        <w:txbxContent>
                          <w:p w14:paraId="015179B8" w14:textId="77777777" w:rsidR="005A22DD" w:rsidRDefault="005A22DD">
                            <w:pPr>
                              <w:spacing w:after="0"/>
                              <w:rPr>
                                <w:rFonts w:ascii="Times New Roman Bold" w:hAnsi="Times New Roman Bold"/>
                                <w:sz w:val="28"/>
                              </w:rPr>
                            </w:pPr>
                            <w:r>
                              <w:rPr>
                                <w:rFonts w:ascii="Times New Roman Bold" w:hAnsi="Times New Roman Bold"/>
                                <w:sz w:val="28"/>
                              </w:rPr>
                              <w:t xml:space="preserve">Carmen </w:t>
                            </w:r>
                            <w:proofErr w:type="spellStart"/>
                            <w:r>
                              <w:rPr>
                                <w:rFonts w:ascii="Times New Roman Bold" w:hAnsi="Times New Roman Bold"/>
                                <w:sz w:val="28"/>
                              </w:rPr>
                              <w:t>Pettapiece</w:t>
                            </w:r>
                            <w:proofErr w:type="spellEnd"/>
                            <w:r>
                              <w:rPr>
                                <w:rFonts w:ascii="Times New Roman Bold" w:hAnsi="Times New Roman Bold"/>
                                <w:sz w:val="28"/>
                              </w:rPr>
                              <w:t>, D.O. Student Research Fund</w:t>
                            </w:r>
                          </w:p>
                          <w:p w14:paraId="2DB7376D" w14:textId="77777777" w:rsidR="005A22DD" w:rsidRDefault="005A22DD">
                            <w:pPr>
                              <w:spacing w:after="0"/>
                              <w:rPr>
                                <w:rFonts w:ascii="Times New Roman" w:eastAsia="Times New Roman" w:hAnsi="Times New Roman"/>
                                <w:color w:val="auto"/>
                                <w:sz w:val="20"/>
                                <w:lang w:bidi="x-none"/>
                              </w:rPr>
                            </w:pPr>
                            <w:r>
                              <w:rPr>
                                <w:rFonts w:ascii="Times New Roman Bold" w:hAnsi="Times New Roman Bold"/>
                                <w:sz w:val="28"/>
                              </w:rPr>
                              <w:t>The University of New England College of Osteopathic Medicine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85pt;margin-top:13.8pt;width:516.2pt;height:4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" fillcolor="#d99594" strokecolor="#943634">
                <v:stroke joinstyle="round"/>
                <v:shadow on="t" color="gray" opacity=".5" offset="6pt,-6pt"/>
                <v:path arrowok="t"/>
                <v:textbox inset="3pt,3pt,3pt,3pt">
                  <w:txbxContent>
                    <w:p w:rsidR="005A22DD" w:rsidRDefault="005A22DD">
                      <w:pPr>
                        <w:spacing w:after="0"/>
                        <w:rPr>
                          <w:rFonts w:ascii="Times New Roman Bold" w:hAnsi="Times New Roman Bold"/>
                          <w:sz w:val="28"/>
                        </w:rPr>
                      </w:pPr>
                      <w:r>
                        <w:rPr>
                          <w:rFonts w:ascii="Times New Roman Bold" w:hAnsi="Times New Roman Bold"/>
                          <w:sz w:val="28"/>
                        </w:rPr>
                        <w:t xml:space="preserve">Carmen </w:t>
                      </w:r>
                      <w:proofErr w:type="spellStart"/>
                      <w:r>
                        <w:rPr>
                          <w:rFonts w:ascii="Times New Roman Bold" w:hAnsi="Times New Roman Bold"/>
                          <w:sz w:val="28"/>
                        </w:rPr>
                        <w:t>Pettapiece</w:t>
                      </w:r>
                      <w:proofErr w:type="spellEnd"/>
                      <w:r>
                        <w:rPr>
                          <w:rFonts w:ascii="Times New Roman Bold" w:hAnsi="Times New Roman Bold"/>
                          <w:sz w:val="28"/>
                        </w:rPr>
                        <w:t>, D.O. Student Research Fund</w:t>
                      </w:r>
                    </w:p>
                    <w:p w:rsidR="005A22DD" w:rsidRDefault="005A22DD">
                      <w:pPr>
                        <w:spacing w:after="0"/>
                        <w:rPr>
                          <w:rFonts w:ascii="Times New Roman" w:eastAsia="Times New Roman" w:hAnsi="Times New Roman"/>
                          <w:color w:val="auto"/>
                          <w:sz w:val="20"/>
                          <w:lang w:bidi="x-none"/>
                        </w:rPr>
                      </w:pPr>
                      <w:r>
                        <w:rPr>
                          <w:rFonts w:ascii="Times New Roman Bold" w:hAnsi="Times New Roman Bold"/>
                          <w:sz w:val="28"/>
                        </w:rPr>
                        <w:t>The University of New England College of Osteopathic Medicine</w:t>
                      </w:r>
                    </w:p>
                  </w:txbxContent>
                </v:textbox>
                <w10:wrap anchorx="page" anchory="page"/>
              </v:rect>
            </w:pict>
          </mc:Fallback>
        </mc:AlternateContent>
      </w:r>
      <w:r w:rsidRPr="001E4421">
        <w:rPr>
          <w:rFonts w:ascii="Times New Roman Italic" w:hAnsi="Times New Roman Italic"/>
        </w:rPr>
        <w:t>unding remaining costs and won’t cover food costs.</w:t>
      </w:r>
    </w:p>
    <w:p w14:paraId="55C915FC" w14:textId="77777777" w:rsidR="0050536B" w:rsidRPr="001E4421" w:rsidRDefault="0050536B">
      <w:pPr>
        <w:spacing w:after="0"/>
        <w:jc w:val="left"/>
        <w:rPr>
          <w:rFonts w:ascii="Times New Roman" w:hAnsi="Times New Roman"/>
        </w:rPr>
      </w:pPr>
    </w:p>
    <w:p w14:paraId="1E5D5A30" w14:textId="77777777" w:rsidR="0050536B" w:rsidRPr="001E4421" w:rsidRDefault="0050536B">
      <w:pPr>
        <w:spacing w:after="0"/>
        <w:jc w:val="left"/>
        <w:rPr>
          <w:rFonts w:ascii="Times New Roman" w:hAnsi="Times New Roman"/>
        </w:rPr>
      </w:pPr>
      <w:r w:rsidRPr="001E4421">
        <w:rPr>
          <w:rFonts w:ascii="Times New Roman Bold" w:hAnsi="Times New Roman Bold"/>
        </w:rPr>
        <w:t>If applying for funds to purchase expendable supplies</w:t>
      </w:r>
      <w:r w:rsidRPr="001E4421">
        <w:rPr>
          <w:rFonts w:ascii="Times New Roman" w:hAnsi="Times New Roman"/>
        </w:rPr>
        <w:t>, st</w:t>
      </w:r>
      <w:r w:rsidR="005A22DD" w:rsidRPr="001E4421">
        <w:rPr>
          <w:rFonts w:ascii="Times New Roman" w:hAnsi="Times New Roman"/>
        </w:rPr>
        <w:t xml:space="preserve">udents may apply for a maximum of 50% of expenses, not to exceed $400. </w:t>
      </w:r>
      <w:r w:rsidRPr="001E4421">
        <w:rPr>
          <w:rFonts w:ascii="Times New Roman" w:hAnsi="Times New Roman"/>
        </w:rPr>
        <w:t>For example, if</w:t>
      </w:r>
      <w:r w:rsidR="005A22DD" w:rsidRPr="001E4421">
        <w:rPr>
          <w:rFonts w:ascii="Times New Roman" w:hAnsi="Times New Roman"/>
        </w:rPr>
        <w:t xml:space="preserve"> your total expenses are over $</w:t>
      </w:r>
      <w:r w:rsidRPr="001E4421">
        <w:rPr>
          <w:rFonts w:ascii="Times New Roman" w:hAnsi="Times New Roman"/>
        </w:rPr>
        <w:t xml:space="preserve">800, </w:t>
      </w:r>
      <w:r w:rsidR="005A22DD" w:rsidRPr="001E4421">
        <w:rPr>
          <w:rFonts w:ascii="Times New Roman" w:hAnsi="Times New Roman"/>
        </w:rPr>
        <w:t>you will receive a maximum award of $400 for supplies</w:t>
      </w:r>
      <w:r w:rsidRPr="001E4421">
        <w:rPr>
          <w:rFonts w:ascii="Times New Roman" w:hAnsi="Times New Roman"/>
        </w:rPr>
        <w:t xml:space="preserve">.  </w:t>
      </w:r>
    </w:p>
    <w:p w14:paraId="7E59AC0A" w14:textId="77777777" w:rsidR="0050536B" w:rsidRPr="001E4421" w:rsidRDefault="0050536B">
      <w:pPr>
        <w:spacing w:after="0"/>
        <w:jc w:val="left"/>
        <w:rPr>
          <w:rFonts w:ascii="Times New Roman Italic" w:hAnsi="Times New Roman Italic"/>
        </w:rPr>
      </w:pPr>
    </w:p>
    <w:p w14:paraId="5129FC36" w14:textId="77777777" w:rsidR="0050536B" w:rsidRPr="001E4421" w:rsidRDefault="0050536B">
      <w:pPr>
        <w:spacing w:after="0"/>
        <w:jc w:val="left"/>
        <w:rPr>
          <w:rFonts w:ascii="Times New Roman Bold" w:hAnsi="Times New Roman Bold"/>
          <w:u w:val="single"/>
        </w:rPr>
      </w:pPr>
      <w:r w:rsidRPr="001E4421">
        <w:rPr>
          <w:rFonts w:ascii="Times New Roman Bold" w:hAnsi="Times New Roman Bold"/>
          <w:u w:val="single"/>
        </w:rPr>
        <w:t>APPLICATION PROCESS</w:t>
      </w:r>
    </w:p>
    <w:p w14:paraId="52BD71C4" w14:textId="77777777" w:rsidR="0050536B" w:rsidRPr="001E4421" w:rsidRDefault="0050536B">
      <w:pPr>
        <w:spacing w:after="0"/>
        <w:jc w:val="left"/>
        <w:rPr>
          <w:rFonts w:ascii="Times New Roman" w:hAnsi="Times New Roman"/>
        </w:rPr>
      </w:pPr>
      <w:r w:rsidRPr="001E4421">
        <w:rPr>
          <w:rFonts w:ascii="Times New Roman" w:hAnsi="Times New Roman"/>
        </w:rPr>
        <w:t xml:space="preserve">Students may utilize this fund once per academic year.  Grant funding is competitive.  Therefore, students applying for funds through this grant must demonstrate the scientific merit of the research and how it will enhance the practice of medicine.  </w:t>
      </w:r>
    </w:p>
    <w:p w14:paraId="48C2575A" w14:textId="77777777" w:rsidR="00174780" w:rsidRPr="001E4421" w:rsidRDefault="00174780" w:rsidP="00174780">
      <w:pPr>
        <w:spacing w:after="0"/>
        <w:jc w:val="left"/>
        <w:rPr>
          <w:rFonts w:ascii="Times New Roman" w:hAnsi="Times New Roman"/>
        </w:rPr>
      </w:pPr>
    </w:p>
    <w:p w14:paraId="629DE7CB" w14:textId="77777777" w:rsidR="00174780" w:rsidRPr="001E4421" w:rsidRDefault="00174780" w:rsidP="00174780">
      <w:pPr>
        <w:spacing w:after="0"/>
        <w:jc w:val="left"/>
        <w:rPr>
          <w:rFonts w:ascii="Times New Roman Bold" w:hAnsi="Times New Roman Bold"/>
          <w:b/>
          <w:u w:val="single"/>
        </w:rPr>
      </w:pPr>
      <w:r w:rsidRPr="001E4421">
        <w:rPr>
          <w:rFonts w:ascii="Times New Roman" w:hAnsi="Times New Roman"/>
          <w:b/>
          <w:u w:val="single"/>
        </w:rPr>
        <w:t>TIMELINE</w:t>
      </w:r>
    </w:p>
    <w:p w14:paraId="5ED23741" w14:textId="77777777" w:rsidR="00174780" w:rsidRPr="001E4421" w:rsidRDefault="005D664A" w:rsidP="00174780">
      <w:pPr>
        <w:numPr>
          <w:ilvl w:val="0"/>
          <w:numId w:val="10"/>
        </w:numPr>
        <w:spacing w:after="0"/>
        <w:jc w:val="left"/>
        <w:rPr>
          <w:rFonts w:ascii="Times New Roman" w:hAnsi="Times New Roman"/>
        </w:rPr>
      </w:pPr>
      <w:r>
        <w:rPr>
          <w:rFonts w:ascii="Times New Roman" w:hAnsi="Times New Roman"/>
        </w:rPr>
        <w:t>March 24, 2015</w:t>
      </w:r>
      <w:r w:rsidR="00174780" w:rsidRPr="001E4421">
        <w:rPr>
          <w:rFonts w:ascii="Times New Roman" w:hAnsi="Times New Roman"/>
        </w:rPr>
        <w:t>: Application Due</w:t>
      </w:r>
    </w:p>
    <w:p w14:paraId="419E90A7" w14:textId="77777777" w:rsidR="00174780" w:rsidRPr="001E4421" w:rsidRDefault="00015194" w:rsidP="00174780">
      <w:pPr>
        <w:numPr>
          <w:ilvl w:val="0"/>
          <w:numId w:val="10"/>
        </w:numPr>
        <w:spacing w:after="0"/>
        <w:jc w:val="left"/>
        <w:rPr>
          <w:rFonts w:ascii="Times New Roman" w:hAnsi="Times New Roman"/>
        </w:rPr>
      </w:pPr>
      <w:r>
        <w:rPr>
          <w:rFonts w:ascii="Times New Roman" w:hAnsi="Times New Roman"/>
        </w:rPr>
        <w:t xml:space="preserve">March 24 </w:t>
      </w:r>
      <w:r w:rsidR="00174780" w:rsidRPr="001E4421">
        <w:rPr>
          <w:rFonts w:ascii="Times New Roman" w:hAnsi="Times New Roman"/>
        </w:rPr>
        <w:t>-</w:t>
      </w:r>
      <w:r w:rsidR="005D664A">
        <w:rPr>
          <w:rFonts w:ascii="Times New Roman" w:hAnsi="Times New Roman"/>
        </w:rPr>
        <w:t xml:space="preserve"> April 3, 2015</w:t>
      </w:r>
      <w:r w:rsidR="00703DC9">
        <w:rPr>
          <w:rFonts w:ascii="Times New Roman" w:hAnsi="Times New Roman"/>
        </w:rPr>
        <w:t xml:space="preserve">: </w:t>
      </w:r>
      <w:proofErr w:type="spellStart"/>
      <w:r w:rsidR="00703DC9">
        <w:rPr>
          <w:rFonts w:ascii="Times New Roman" w:hAnsi="Times New Roman"/>
        </w:rPr>
        <w:t>Pettapiece</w:t>
      </w:r>
      <w:proofErr w:type="spellEnd"/>
      <w:r w:rsidR="00703DC9">
        <w:rPr>
          <w:rFonts w:ascii="Times New Roman" w:hAnsi="Times New Roman"/>
        </w:rPr>
        <w:t xml:space="preserve"> Committee m</w:t>
      </w:r>
      <w:r w:rsidR="00174780" w:rsidRPr="001E4421">
        <w:rPr>
          <w:rFonts w:ascii="Times New Roman" w:hAnsi="Times New Roman"/>
        </w:rPr>
        <w:t>eets to discuss applications</w:t>
      </w:r>
    </w:p>
    <w:p w14:paraId="7B2040EA" w14:textId="77777777" w:rsidR="00174780" w:rsidRPr="001E4421" w:rsidRDefault="005D664A" w:rsidP="00174780">
      <w:pPr>
        <w:numPr>
          <w:ilvl w:val="0"/>
          <w:numId w:val="10"/>
        </w:numPr>
        <w:spacing w:after="0"/>
        <w:jc w:val="left"/>
        <w:rPr>
          <w:rFonts w:ascii="Times New Roman" w:hAnsi="Times New Roman"/>
        </w:rPr>
      </w:pPr>
      <w:r>
        <w:rPr>
          <w:rFonts w:ascii="Times New Roman" w:hAnsi="Times New Roman"/>
        </w:rPr>
        <w:t>April 4-10, 2015</w:t>
      </w:r>
      <w:r w:rsidR="00703DC9">
        <w:rPr>
          <w:rFonts w:ascii="Times New Roman" w:hAnsi="Times New Roman"/>
        </w:rPr>
        <w:t xml:space="preserve">: Applicants </w:t>
      </w:r>
      <w:r w:rsidR="00174780" w:rsidRPr="001E4421">
        <w:rPr>
          <w:rFonts w:ascii="Times New Roman" w:hAnsi="Times New Roman"/>
        </w:rPr>
        <w:t>will be notified of their acceptance/rejection</w:t>
      </w:r>
    </w:p>
    <w:p w14:paraId="1F674094" w14:textId="77777777" w:rsidR="00174780" w:rsidRPr="001E4421" w:rsidRDefault="00015194" w:rsidP="001C4C44">
      <w:pPr>
        <w:numPr>
          <w:ilvl w:val="0"/>
          <w:numId w:val="10"/>
        </w:numPr>
        <w:spacing w:after="0"/>
        <w:jc w:val="left"/>
        <w:rPr>
          <w:rFonts w:ascii="Times New Roman" w:hAnsi="Times New Roman"/>
        </w:rPr>
      </w:pPr>
      <w:r>
        <w:rPr>
          <w:rFonts w:ascii="Times New Roman" w:hAnsi="Times New Roman"/>
        </w:rPr>
        <w:t>May</w:t>
      </w:r>
      <w:r w:rsidR="005D664A">
        <w:rPr>
          <w:rFonts w:ascii="Times New Roman" w:hAnsi="Times New Roman"/>
        </w:rPr>
        <w:t xml:space="preserve"> 2015</w:t>
      </w:r>
      <w:r w:rsidR="00174780" w:rsidRPr="001E4421">
        <w:rPr>
          <w:rFonts w:ascii="Times New Roman" w:hAnsi="Times New Roman"/>
        </w:rPr>
        <w:t xml:space="preserve">: Funding will be distributed </w:t>
      </w:r>
    </w:p>
    <w:p w14:paraId="57253313" w14:textId="77777777" w:rsidR="001C4C44" w:rsidRPr="001E4421" w:rsidRDefault="001C4C44" w:rsidP="001C4C44">
      <w:pPr>
        <w:spacing w:after="0"/>
        <w:jc w:val="left"/>
        <w:rPr>
          <w:rFonts w:ascii="Times New Roman" w:hAnsi="Times New Roman"/>
        </w:rPr>
      </w:pPr>
    </w:p>
    <w:p w14:paraId="49253A6A" w14:textId="77777777" w:rsidR="001C4C44" w:rsidRPr="001E4421" w:rsidRDefault="001C4C44" w:rsidP="001C4C44">
      <w:pPr>
        <w:spacing w:after="0"/>
        <w:jc w:val="left"/>
        <w:rPr>
          <w:rFonts w:ascii="Times New Roman Bold" w:hAnsi="Times New Roman Bold"/>
          <w:u w:val="single"/>
        </w:rPr>
      </w:pPr>
      <w:r w:rsidRPr="001E4421">
        <w:rPr>
          <w:rFonts w:ascii="Times New Roman Bold" w:hAnsi="Times New Roman Bold"/>
          <w:u w:val="single"/>
        </w:rPr>
        <w:t>APPLICATION REVIEW PROCESS</w:t>
      </w:r>
    </w:p>
    <w:p w14:paraId="343EDE88" w14:textId="77777777" w:rsidR="001C4C44" w:rsidRPr="001E4421" w:rsidRDefault="001C4C44" w:rsidP="001C4C44">
      <w:pPr>
        <w:spacing w:after="0"/>
        <w:jc w:val="left"/>
        <w:rPr>
          <w:rFonts w:ascii="Times New Roman" w:hAnsi="Times New Roman"/>
        </w:rPr>
      </w:pPr>
      <w:r w:rsidRPr="001E4421">
        <w:rPr>
          <w:rFonts w:ascii="Times New Roman Bold" w:hAnsi="Times New Roman Bold"/>
        </w:rPr>
        <w:t>1.</w:t>
      </w:r>
      <w:r w:rsidRPr="001E4421">
        <w:rPr>
          <w:rFonts w:ascii="Times New Roman" w:hAnsi="Times New Roman"/>
        </w:rPr>
        <w:t xml:space="preserve"> Upon receipt of completed application(s), the Chair of the SGA Professional Development Committee will convene a committee meeting to review the materials submitted.  Applicants should be available at this time to answer any questions. </w:t>
      </w:r>
    </w:p>
    <w:p w14:paraId="6AEBE211" w14:textId="77777777" w:rsidR="001C4C44" w:rsidRPr="001E4421" w:rsidRDefault="001C4C44" w:rsidP="001C4C44">
      <w:pPr>
        <w:spacing w:after="0"/>
        <w:jc w:val="left"/>
        <w:rPr>
          <w:rFonts w:ascii="Times New Roman" w:hAnsi="Times New Roman"/>
        </w:rPr>
      </w:pPr>
      <w:r w:rsidRPr="001E4421">
        <w:rPr>
          <w:rFonts w:ascii="Times New Roman Bold" w:hAnsi="Times New Roman Bold"/>
        </w:rPr>
        <w:t>2.</w:t>
      </w:r>
      <w:r w:rsidRPr="001E4421">
        <w:rPr>
          <w:rFonts w:ascii="Times New Roman" w:hAnsi="Times New Roman"/>
        </w:rPr>
        <w:t xml:space="preserve"> With the guidance of the faculty advisor(s), applications will be ranked by scientific merit and contribution to medicine.</w:t>
      </w:r>
    </w:p>
    <w:p w14:paraId="764C9E22" w14:textId="77777777" w:rsidR="001C4C44" w:rsidRPr="001E4421" w:rsidRDefault="001C4C44" w:rsidP="001C4C44">
      <w:pPr>
        <w:spacing w:after="0"/>
        <w:jc w:val="left"/>
        <w:rPr>
          <w:rFonts w:ascii="Times New Roman" w:hAnsi="Times New Roman"/>
        </w:rPr>
      </w:pPr>
      <w:r w:rsidRPr="001E4421">
        <w:rPr>
          <w:rFonts w:ascii="Times New Roman Bold" w:hAnsi="Times New Roman Bold"/>
        </w:rPr>
        <w:t>3.</w:t>
      </w:r>
      <w:r w:rsidRPr="001E4421">
        <w:rPr>
          <w:rFonts w:ascii="Times New Roman" w:hAnsi="Times New Roman"/>
        </w:rPr>
        <w:t xml:space="preserve"> Committee members shall vote on applications to be presented to the SGA for funding; the Chair shall vote only in the event of a tie.</w:t>
      </w:r>
    </w:p>
    <w:p w14:paraId="745B7735" w14:textId="77777777" w:rsidR="001C4C44" w:rsidRPr="001E4421" w:rsidRDefault="001C4C44" w:rsidP="001C4C44">
      <w:pPr>
        <w:spacing w:after="0"/>
        <w:jc w:val="left"/>
        <w:rPr>
          <w:rFonts w:ascii="Times New Roman" w:hAnsi="Times New Roman"/>
        </w:rPr>
      </w:pPr>
      <w:r w:rsidRPr="001E4421">
        <w:rPr>
          <w:rFonts w:ascii="Times New Roman Bold" w:hAnsi="Times New Roman Bold"/>
        </w:rPr>
        <w:t>4.</w:t>
      </w:r>
      <w:r w:rsidRPr="001E4421">
        <w:rPr>
          <w:rFonts w:ascii="Times New Roman" w:hAnsi="Times New Roman"/>
        </w:rPr>
        <w:t xml:space="preserve"> Applicants shall be notified of the s</w:t>
      </w:r>
      <w:r w:rsidR="00015194">
        <w:rPr>
          <w:rFonts w:ascii="Times New Roman" w:hAnsi="Times New Roman"/>
        </w:rPr>
        <w:t xml:space="preserve">tatus of their proposals within </w:t>
      </w:r>
      <w:r w:rsidRPr="001E4421">
        <w:rPr>
          <w:rFonts w:ascii="Times New Roman" w:hAnsi="Times New Roman"/>
        </w:rPr>
        <w:t>1 month of submission.</w:t>
      </w:r>
    </w:p>
    <w:p w14:paraId="73F92C01" w14:textId="77777777" w:rsidR="001C4C44" w:rsidRPr="001E4421" w:rsidRDefault="001C4C44" w:rsidP="001C4C44">
      <w:pPr>
        <w:spacing w:after="0"/>
        <w:jc w:val="left"/>
        <w:rPr>
          <w:rFonts w:ascii="Times New Roman" w:hAnsi="Times New Roman"/>
        </w:rPr>
      </w:pPr>
    </w:p>
    <w:p w14:paraId="391A1707" w14:textId="77777777" w:rsidR="0050536B" w:rsidRPr="001E4421" w:rsidRDefault="0088351F">
      <w:pPr>
        <w:spacing w:after="0"/>
        <w:jc w:val="left"/>
        <w:rPr>
          <w:rFonts w:ascii="Times New Roman" w:hAnsi="Times New Roman"/>
          <w:u w:val="single"/>
        </w:rPr>
      </w:pPr>
      <w:r w:rsidRPr="001E4421">
        <w:rPr>
          <w:rFonts w:ascii="Times New Roman" w:hAnsi="Times New Roman"/>
          <w:b/>
          <w:u w:val="single"/>
        </w:rPr>
        <w:t>A COMPLETE APPLICATION WILL CONSIST OF THE FOLLOWING</w:t>
      </w:r>
      <w:r w:rsidR="0050536B" w:rsidRPr="001E4421">
        <w:rPr>
          <w:rFonts w:ascii="Times New Roman" w:hAnsi="Times New Roman"/>
          <w:u w:val="single"/>
        </w:rPr>
        <w:t>:</w:t>
      </w:r>
    </w:p>
    <w:p w14:paraId="38F23A57" w14:textId="77777777" w:rsidR="0050536B" w:rsidRPr="001E4421" w:rsidRDefault="0050536B">
      <w:pPr>
        <w:spacing w:after="0"/>
        <w:jc w:val="left"/>
        <w:rPr>
          <w:rFonts w:ascii="Times New Roman" w:hAnsi="Times New Roman"/>
        </w:rPr>
      </w:pPr>
      <w:r w:rsidRPr="001E4421">
        <w:rPr>
          <w:rFonts w:ascii="Times New Roman Bold" w:hAnsi="Times New Roman Bold"/>
        </w:rPr>
        <w:t>1.</w:t>
      </w:r>
      <w:r w:rsidRPr="001E4421">
        <w:rPr>
          <w:rFonts w:ascii="Times New Roman" w:hAnsi="Times New Roman"/>
        </w:rPr>
        <w:t xml:space="preserve"> Summary of the proposal (4-6 pages in length) to include:</w:t>
      </w:r>
    </w:p>
    <w:p w14:paraId="3FB4EA6E" w14:textId="77777777" w:rsidR="0050536B" w:rsidRPr="001E4421" w:rsidRDefault="0050536B">
      <w:pPr>
        <w:pStyle w:val="ListParagraph"/>
        <w:numPr>
          <w:ilvl w:val="0"/>
          <w:numId w:val="2"/>
        </w:numPr>
        <w:tabs>
          <w:tab w:val="clear" w:pos="360"/>
          <w:tab w:val="num" w:pos="720"/>
        </w:tabs>
        <w:spacing w:after="0"/>
        <w:ind w:left="720" w:hanging="360"/>
        <w:jc w:val="left"/>
        <w:rPr>
          <w:rFonts w:ascii="Times New Roman" w:hAnsi="Times New Roman"/>
        </w:rPr>
      </w:pPr>
      <w:r w:rsidRPr="001E4421">
        <w:rPr>
          <w:rFonts w:ascii="Times New Roman" w:hAnsi="Times New Roman"/>
        </w:rPr>
        <w:t>Background and significance (including appropriate citations of the relevant literature)</w:t>
      </w:r>
    </w:p>
    <w:p w14:paraId="1A925B19" w14:textId="77777777" w:rsidR="0050536B" w:rsidRPr="001E4421" w:rsidRDefault="0050536B">
      <w:pPr>
        <w:pStyle w:val="ListParagraph"/>
        <w:numPr>
          <w:ilvl w:val="0"/>
          <w:numId w:val="2"/>
        </w:numPr>
        <w:tabs>
          <w:tab w:val="clear" w:pos="360"/>
          <w:tab w:val="num" w:pos="720"/>
        </w:tabs>
        <w:spacing w:after="0"/>
        <w:ind w:left="720" w:hanging="360"/>
        <w:jc w:val="left"/>
        <w:rPr>
          <w:rFonts w:ascii="Times New Roman" w:hAnsi="Times New Roman"/>
        </w:rPr>
      </w:pPr>
      <w:r w:rsidRPr="001E4421">
        <w:rPr>
          <w:rFonts w:ascii="Times New Roman" w:hAnsi="Times New Roman"/>
        </w:rPr>
        <w:t>Research question to be investigated</w:t>
      </w:r>
    </w:p>
    <w:p w14:paraId="7BBD9F73" w14:textId="77777777" w:rsidR="0050536B" w:rsidRPr="001E4421" w:rsidRDefault="0050536B">
      <w:pPr>
        <w:pStyle w:val="ListParagraph"/>
        <w:numPr>
          <w:ilvl w:val="1"/>
          <w:numId w:val="3"/>
        </w:numPr>
        <w:tabs>
          <w:tab w:val="clear" w:pos="360"/>
          <w:tab w:val="num" w:pos="1440"/>
        </w:tabs>
        <w:spacing w:after="0"/>
        <w:ind w:left="1440" w:hanging="360"/>
        <w:jc w:val="left"/>
        <w:rPr>
          <w:rFonts w:ascii="Times New Roman" w:hAnsi="Times New Roman"/>
        </w:rPr>
      </w:pPr>
      <w:r w:rsidRPr="001E4421">
        <w:rPr>
          <w:rFonts w:ascii="Times New Roman Bold Italic" w:hAnsi="Times New Roman Bold Italic"/>
        </w:rPr>
        <w:t xml:space="preserve">Hypothesis </w:t>
      </w:r>
      <w:r w:rsidRPr="001E4421">
        <w:rPr>
          <w:rFonts w:ascii="Times New Roman" w:hAnsi="Times New Roman"/>
        </w:rPr>
        <w:t>(including relationship of hypothesis to the practice of medicine)</w:t>
      </w:r>
    </w:p>
    <w:p w14:paraId="349B0905" w14:textId="77777777" w:rsidR="0050536B" w:rsidRPr="001E4421" w:rsidRDefault="0050536B">
      <w:pPr>
        <w:pStyle w:val="ListParagraph"/>
        <w:numPr>
          <w:ilvl w:val="0"/>
          <w:numId w:val="4"/>
        </w:numPr>
        <w:tabs>
          <w:tab w:val="clear" w:pos="360"/>
          <w:tab w:val="num" w:pos="720"/>
        </w:tabs>
        <w:spacing w:after="0"/>
        <w:ind w:left="720" w:hanging="360"/>
        <w:jc w:val="left"/>
        <w:rPr>
          <w:rFonts w:ascii="Times New Roman" w:hAnsi="Times New Roman"/>
        </w:rPr>
      </w:pPr>
      <w:r w:rsidRPr="001E4421">
        <w:rPr>
          <w:rFonts w:ascii="Times New Roman" w:hAnsi="Times New Roman"/>
        </w:rPr>
        <w:t>Methodology and experimental design</w:t>
      </w:r>
    </w:p>
    <w:p w14:paraId="3AB5E39A" w14:textId="77777777" w:rsidR="0050536B" w:rsidRPr="001E4421" w:rsidRDefault="0050536B">
      <w:pPr>
        <w:pStyle w:val="ListParagraph"/>
        <w:numPr>
          <w:ilvl w:val="1"/>
          <w:numId w:val="5"/>
        </w:numPr>
        <w:tabs>
          <w:tab w:val="clear" w:pos="360"/>
          <w:tab w:val="num" w:pos="1440"/>
        </w:tabs>
        <w:spacing w:after="0"/>
        <w:ind w:left="1440" w:hanging="360"/>
        <w:jc w:val="left"/>
        <w:rPr>
          <w:rFonts w:ascii="Times New Roman" w:hAnsi="Times New Roman"/>
        </w:rPr>
      </w:pPr>
      <w:r w:rsidRPr="001E4421">
        <w:rPr>
          <w:rFonts w:ascii="Times New Roman Bold Italic" w:hAnsi="Times New Roman Bold Italic"/>
        </w:rPr>
        <w:lastRenderedPageBreak/>
        <w:t xml:space="preserve">Major Methods </w:t>
      </w:r>
      <w:r w:rsidRPr="001E4421">
        <w:rPr>
          <w:rFonts w:ascii="Times New Roman" w:hAnsi="Times New Roman"/>
        </w:rPr>
        <w:t>(procedures, controls, subjects, variables, special techniques)</w:t>
      </w:r>
    </w:p>
    <w:p w14:paraId="6EE95C2A" w14:textId="77777777" w:rsidR="0050536B" w:rsidRPr="001E4421" w:rsidRDefault="0050536B" w:rsidP="00F85192">
      <w:pPr>
        <w:pStyle w:val="ListParagraph"/>
        <w:numPr>
          <w:ilvl w:val="1"/>
          <w:numId w:val="5"/>
        </w:numPr>
        <w:tabs>
          <w:tab w:val="clear" w:pos="360"/>
          <w:tab w:val="num" w:pos="1440"/>
        </w:tabs>
        <w:spacing w:after="0"/>
        <w:ind w:left="1440" w:hanging="360"/>
        <w:jc w:val="left"/>
        <w:rPr>
          <w:rFonts w:ascii="Times New Roman" w:hAnsi="Times New Roman"/>
        </w:rPr>
      </w:pPr>
      <w:r w:rsidRPr="001E4421">
        <w:rPr>
          <w:rFonts w:ascii="Times New Roman Bold Italic" w:hAnsi="Times New Roman Bold Italic"/>
        </w:rPr>
        <w:t xml:space="preserve">Data Collection </w:t>
      </w:r>
      <w:r w:rsidRPr="001E4421">
        <w:rPr>
          <w:rFonts w:ascii="Times New Roman" w:hAnsi="Times New Roman"/>
        </w:rPr>
        <w:t>(observations, measurements, and/or records to be</w:t>
      </w:r>
      <w:r w:rsidR="00F85192" w:rsidRPr="001E4421">
        <w:rPr>
          <w:rFonts w:ascii="Times New Roman" w:hAnsi="Times New Roman"/>
        </w:rPr>
        <w:t xml:space="preserve"> </w:t>
      </w:r>
      <w:r w:rsidRPr="001E4421">
        <w:rPr>
          <w:rFonts w:ascii="Times New Roman" w:hAnsi="Times New Roman"/>
        </w:rPr>
        <w:t>employed/maintained)</w:t>
      </w:r>
    </w:p>
    <w:p w14:paraId="0981B391" w14:textId="77777777" w:rsidR="0050536B" w:rsidRPr="001E4421" w:rsidRDefault="0050536B">
      <w:pPr>
        <w:pStyle w:val="ListParagraph"/>
        <w:numPr>
          <w:ilvl w:val="0"/>
          <w:numId w:val="6"/>
        </w:numPr>
        <w:tabs>
          <w:tab w:val="clear" w:pos="360"/>
          <w:tab w:val="num" w:pos="1440"/>
        </w:tabs>
        <w:spacing w:after="0"/>
        <w:ind w:left="1440" w:hanging="360"/>
        <w:jc w:val="left"/>
        <w:rPr>
          <w:rFonts w:ascii="Times New Roman" w:hAnsi="Times New Roman"/>
        </w:rPr>
      </w:pPr>
      <w:r w:rsidRPr="001E4421">
        <w:rPr>
          <w:rFonts w:ascii="Times New Roman Bold Italic" w:hAnsi="Times New Roman Bold Italic"/>
        </w:rPr>
        <w:t xml:space="preserve">Anticipated Data Analysis </w:t>
      </w:r>
      <w:r w:rsidRPr="001E4421">
        <w:rPr>
          <w:rFonts w:ascii="Times New Roman" w:hAnsi="Times New Roman"/>
        </w:rPr>
        <w:t>(if possible, overview of planned analysis, including statistical reasoning)</w:t>
      </w:r>
    </w:p>
    <w:p w14:paraId="4FD28257" w14:textId="77777777" w:rsidR="0050536B" w:rsidRPr="001E4421" w:rsidRDefault="0050536B">
      <w:pPr>
        <w:pStyle w:val="ListParagraph"/>
        <w:numPr>
          <w:ilvl w:val="0"/>
          <w:numId w:val="7"/>
        </w:numPr>
        <w:tabs>
          <w:tab w:val="clear" w:pos="360"/>
          <w:tab w:val="num" w:pos="720"/>
        </w:tabs>
        <w:spacing w:after="0"/>
        <w:ind w:left="720" w:hanging="360"/>
        <w:jc w:val="left"/>
        <w:rPr>
          <w:rFonts w:ascii="Times New Roman" w:hAnsi="Times New Roman"/>
        </w:rPr>
      </w:pPr>
      <w:r w:rsidRPr="001E4421">
        <w:rPr>
          <w:rFonts w:ascii="Times New Roman" w:hAnsi="Times New Roman"/>
        </w:rPr>
        <w:t>Conclusion</w:t>
      </w:r>
    </w:p>
    <w:p w14:paraId="59DF1414" w14:textId="77777777" w:rsidR="0050536B" w:rsidRPr="001E4421" w:rsidRDefault="0050536B">
      <w:pPr>
        <w:pStyle w:val="ListParagraph"/>
        <w:numPr>
          <w:ilvl w:val="1"/>
          <w:numId w:val="8"/>
        </w:numPr>
        <w:tabs>
          <w:tab w:val="clear" w:pos="360"/>
          <w:tab w:val="num" w:pos="1440"/>
        </w:tabs>
        <w:spacing w:after="0"/>
        <w:ind w:left="1440" w:hanging="360"/>
        <w:jc w:val="left"/>
        <w:rPr>
          <w:rFonts w:ascii="Times New Roman" w:hAnsi="Times New Roman"/>
        </w:rPr>
      </w:pPr>
      <w:r w:rsidRPr="001E4421">
        <w:rPr>
          <w:rFonts w:ascii="Times New Roman" w:hAnsi="Times New Roman"/>
        </w:rPr>
        <w:t>Other pertinent information</w:t>
      </w:r>
    </w:p>
    <w:p w14:paraId="5E122040" w14:textId="77777777" w:rsidR="0050536B" w:rsidRPr="001E4421" w:rsidRDefault="0050536B">
      <w:pPr>
        <w:pStyle w:val="ListParagraph"/>
        <w:numPr>
          <w:ilvl w:val="1"/>
          <w:numId w:val="8"/>
        </w:numPr>
        <w:tabs>
          <w:tab w:val="clear" w:pos="360"/>
          <w:tab w:val="num" w:pos="1440"/>
        </w:tabs>
        <w:spacing w:after="0"/>
        <w:ind w:left="1440" w:hanging="360"/>
        <w:jc w:val="left"/>
        <w:rPr>
          <w:rFonts w:ascii="Times New Roman" w:hAnsi="Times New Roman"/>
        </w:rPr>
      </w:pPr>
      <w:r w:rsidRPr="001E4421">
        <w:rPr>
          <w:rFonts w:ascii="Times New Roman" w:hAnsi="Times New Roman"/>
        </w:rPr>
        <w:t>How will your research benefit UNE?</w:t>
      </w:r>
    </w:p>
    <w:p w14:paraId="786C210C" w14:textId="77777777" w:rsidR="0050536B" w:rsidRPr="001E4421" w:rsidRDefault="0050536B" w:rsidP="00F85192">
      <w:pPr>
        <w:pStyle w:val="ListParagraph"/>
        <w:numPr>
          <w:ilvl w:val="1"/>
          <w:numId w:val="8"/>
        </w:numPr>
        <w:tabs>
          <w:tab w:val="clear" w:pos="360"/>
          <w:tab w:val="num" w:pos="1440"/>
        </w:tabs>
        <w:spacing w:after="0"/>
        <w:ind w:left="1440" w:hanging="360"/>
        <w:jc w:val="left"/>
        <w:rPr>
          <w:rFonts w:ascii="Times New Roman" w:hAnsi="Times New Roman"/>
        </w:rPr>
      </w:pPr>
      <w:r w:rsidRPr="001E4421">
        <w:rPr>
          <w:rFonts w:ascii="Times New Roman" w:hAnsi="Times New Roman"/>
        </w:rPr>
        <w:t xml:space="preserve">Have you applied for other funds? Why </w:t>
      </w:r>
      <w:proofErr w:type="spellStart"/>
      <w:r w:rsidRPr="001E4421">
        <w:rPr>
          <w:rFonts w:ascii="Times New Roman" w:hAnsi="Times New Roman"/>
        </w:rPr>
        <w:t>Pettapiece</w:t>
      </w:r>
      <w:proofErr w:type="spellEnd"/>
      <w:r w:rsidRPr="001E4421">
        <w:rPr>
          <w:rFonts w:ascii="Times New Roman" w:hAnsi="Times New Roman"/>
        </w:rPr>
        <w:t>?</w:t>
      </w:r>
    </w:p>
    <w:p w14:paraId="673CB57B" w14:textId="77777777" w:rsidR="00174780" w:rsidRPr="001E4421" w:rsidRDefault="00174780" w:rsidP="00174780">
      <w:pPr>
        <w:pStyle w:val="ListParagraph"/>
        <w:spacing w:after="0"/>
        <w:jc w:val="left"/>
        <w:rPr>
          <w:rFonts w:ascii="Times New Roman" w:hAnsi="Times New Roman"/>
        </w:rPr>
      </w:pPr>
    </w:p>
    <w:p w14:paraId="1F0B0DB9" w14:textId="77777777" w:rsidR="0050536B" w:rsidRPr="001E4421" w:rsidRDefault="0050536B">
      <w:pPr>
        <w:spacing w:after="0"/>
        <w:jc w:val="left"/>
        <w:rPr>
          <w:rFonts w:ascii="Times New Roman Bold Italic" w:hAnsi="Times New Roman Bold Italic"/>
        </w:rPr>
      </w:pPr>
      <w:r w:rsidRPr="001E4421">
        <w:rPr>
          <w:rFonts w:ascii="Times New Roman Bold Italic" w:hAnsi="Times New Roman Bold Italic"/>
        </w:rPr>
        <w:t>Note:</w:t>
      </w:r>
      <w:r w:rsidRPr="001E4421">
        <w:rPr>
          <w:rFonts w:ascii="Times New Roman" w:hAnsi="Times New Roman"/>
        </w:rPr>
        <w:t xml:space="preserve"> </w:t>
      </w:r>
      <w:r w:rsidRPr="001E4421">
        <w:rPr>
          <w:rFonts w:ascii="Times New Roman Bold Italic" w:hAnsi="Times New Roman Bold Italic"/>
        </w:rPr>
        <w:t>If applying for research supplies, explain how these supplies will enhance your research.</w:t>
      </w:r>
    </w:p>
    <w:p w14:paraId="061A241D" w14:textId="77777777" w:rsidR="00EC4D75" w:rsidRPr="001E4421" w:rsidRDefault="00EC4D75">
      <w:pPr>
        <w:spacing w:after="0"/>
        <w:jc w:val="left"/>
        <w:rPr>
          <w:rFonts w:ascii="Times New Roman Bold Italic" w:hAnsi="Times New Roman Bold Italic"/>
        </w:rPr>
      </w:pPr>
    </w:p>
    <w:p w14:paraId="33E81EF7" w14:textId="77777777" w:rsidR="0050536B" w:rsidRPr="001E4421" w:rsidRDefault="0050536B">
      <w:pPr>
        <w:spacing w:after="0"/>
        <w:jc w:val="left"/>
        <w:rPr>
          <w:rFonts w:ascii="Times New Roman" w:hAnsi="Times New Roman"/>
        </w:rPr>
      </w:pPr>
      <w:r w:rsidRPr="001E4421">
        <w:rPr>
          <w:rFonts w:ascii="Times New Roman Bold" w:hAnsi="Times New Roman Bold"/>
        </w:rPr>
        <w:t>2.</w:t>
      </w:r>
      <w:r w:rsidRPr="001E4421">
        <w:rPr>
          <w:rFonts w:ascii="Times New Roman" w:hAnsi="Times New Roman"/>
        </w:rPr>
        <w:t xml:space="preserve"> Carmen </w:t>
      </w:r>
      <w:proofErr w:type="spellStart"/>
      <w:r w:rsidRPr="001E4421">
        <w:rPr>
          <w:rFonts w:ascii="Times New Roman" w:hAnsi="Times New Roman"/>
        </w:rPr>
        <w:t>Pettapiece</w:t>
      </w:r>
      <w:proofErr w:type="spellEnd"/>
      <w:r w:rsidRPr="001E4421">
        <w:rPr>
          <w:rFonts w:ascii="Times New Roman" w:hAnsi="Times New Roman"/>
        </w:rPr>
        <w:t>, DO Student Research Fund Checklist and Forms A</w:t>
      </w:r>
      <w:r w:rsidRPr="001E4421">
        <w:t>-</w:t>
      </w:r>
      <w:r w:rsidRPr="001E4421">
        <w:rPr>
          <w:rFonts w:ascii="Times New Roman" w:hAnsi="Times New Roman"/>
        </w:rPr>
        <w:t>C</w:t>
      </w:r>
    </w:p>
    <w:p w14:paraId="6AF8A692" w14:textId="77777777" w:rsidR="0050536B" w:rsidRPr="001E4421" w:rsidRDefault="0050536B">
      <w:pPr>
        <w:spacing w:after="0"/>
        <w:ind w:left="720"/>
        <w:jc w:val="left"/>
        <w:rPr>
          <w:rFonts w:ascii="Times New Roman Italic" w:hAnsi="Times New Roman Italic"/>
        </w:rPr>
      </w:pPr>
      <w:r w:rsidRPr="001E4421">
        <w:rPr>
          <w:rFonts w:ascii="Times New Roman Italic" w:hAnsi="Times New Roman Italic"/>
        </w:rPr>
        <w:t>(Form D to be submitted following your attendance at a conference or at the close of the grant period for a research project).</w:t>
      </w:r>
    </w:p>
    <w:p w14:paraId="601B1BC2" w14:textId="77777777" w:rsidR="0050536B" w:rsidRPr="001E4421" w:rsidRDefault="0050536B">
      <w:pPr>
        <w:spacing w:after="0"/>
        <w:ind w:left="720"/>
        <w:jc w:val="left"/>
        <w:rPr>
          <w:rFonts w:ascii="Times New Roman Italic" w:hAnsi="Times New Roman Italic"/>
        </w:rPr>
      </w:pPr>
    </w:p>
    <w:p w14:paraId="0B04D0E6" w14:textId="77777777" w:rsidR="000848B4" w:rsidRPr="000848B4" w:rsidRDefault="0050536B" w:rsidP="000848B4">
      <w:pPr>
        <w:widowControl w:val="0"/>
        <w:autoSpaceDE w:val="0"/>
        <w:autoSpaceDN w:val="0"/>
        <w:adjustRightInd w:val="0"/>
        <w:spacing w:after="0"/>
        <w:jc w:val="left"/>
        <w:rPr>
          <w:rFonts w:ascii="Times New Roman" w:eastAsia="Times New Roman" w:hAnsi="Times New Roman"/>
          <w:color w:val="auto"/>
          <w:szCs w:val="22"/>
        </w:rPr>
      </w:pPr>
      <w:r w:rsidRPr="001E4421">
        <w:rPr>
          <w:rFonts w:ascii="Times New Roman Bold" w:hAnsi="Times New Roman Bold"/>
        </w:rPr>
        <w:t>3.</w:t>
      </w:r>
      <w:r w:rsidRPr="001E4421">
        <w:rPr>
          <w:rFonts w:ascii="Times New Roman" w:hAnsi="Times New Roman"/>
        </w:rPr>
        <w:t xml:space="preserve"> Verification of Institutional Review Board</w:t>
      </w:r>
      <w:r w:rsidR="00D76EA7" w:rsidRPr="001E4421">
        <w:rPr>
          <w:rFonts w:ascii="Times New Roman" w:hAnsi="Times New Roman"/>
        </w:rPr>
        <w:t xml:space="preserve"> (IRB)</w:t>
      </w:r>
      <w:r w:rsidRPr="001E4421">
        <w:rPr>
          <w:rFonts w:ascii="Times New Roman" w:hAnsi="Times New Roman"/>
        </w:rPr>
        <w:t xml:space="preserve"> </w:t>
      </w:r>
      <w:r w:rsidR="00D76EA7" w:rsidRPr="001E4421">
        <w:rPr>
          <w:rFonts w:ascii="Times New Roman" w:hAnsi="Times New Roman"/>
        </w:rPr>
        <w:t xml:space="preserve">or Institutional Animal Care and Use Committee </w:t>
      </w:r>
      <w:r w:rsidR="00D76EA7" w:rsidRPr="000848B4">
        <w:rPr>
          <w:rFonts w:ascii="Times New Roman" w:hAnsi="Times New Roman"/>
          <w:szCs w:val="22"/>
        </w:rPr>
        <w:t xml:space="preserve">(IACUC) </w:t>
      </w:r>
      <w:r w:rsidRPr="000848B4">
        <w:rPr>
          <w:rFonts w:ascii="Times New Roman" w:hAnsi="Times New Roman"/>
          <w:szCs w:val="22"/>
        </w:rPr>
        <w:t>approval of project</w:t>
      </w:r>
      <w:r w:rsidR="005A22DD" w:rsidRPr="000848B4">
        <w:rPr>
          <w:rFonts w:ascii="Times New Roman" w:hAnsi="Times New Roman"/>
          <w:szCs w:val="22"/>
        </w:rPr>
        <w:t xml:space="preserve"> (if applicable)</w:t>
      </w:r>
      <w:r w:rsidR="000848B4" w:rsidRPr="000848B4">
        <w:rPr>
          <w:rFonts w:ascii="Times New Roman" w:hAnsi="Times New Roman"/>
          <w:szCs w:val="22"/>
        </w:rPr>
        <w:t xml:space="preserve">. </w:t>
      </w:r>
      <w:r w:rsidR="000848B4" w:rsidRPr="000848B4">
        <w:rPr>
          <w:rFonts w:ascii="Times New Roman" w:eastAsia="Times New Roman" w:hAnsi="Times New Roman"/>
          <w:color w:val="auto"/>
          <w:szCs w:val="22"/>
        </w:rPr>
        <w:t>If the project does not require approval, a letter from the chair of the committee stating that the project does not need such approval is highly recommended.</w:t>
      </w:r>
    </w:p>
    <w:p w14:paraId="52CEBEDA" w14:textId="77777777" w:rsidR="0050536B" w:rsidRPr="001E4421" w:rsidRDefault="0050536B">
      <w:pPr>
        <w:spacing w:after="0"/>
        <w:jc w:val="left"/>
        <w:rPr>
          <w:rFonts w:ascii="Times New Roman" w:hAnsi="Times New Roman"/>
        </w:rPr>
      </w:pPr>
    </w:p>
    <w:p w14:paraId="607C8CFB" w14:textId="77777777" w:rsidR="0050536B" w:rsidRPr="001E4421" w:rsidRDefault="0050536B">
      <w:pPr>
        <w:numPr>
          <w:ilvl w:val="0"/>
          <w:numId w:val="9"/>
        </w:numPr>
        <w:spacing w:after="0"/>
        <w:ind w:hanging="240"/>
        <w:jc w:val="left"/>
        <w:rPr>
          <w:rFonts w:ascii="Times New Roman" w:hAnsi="Times New Roman"/>
        </w:rPr>
      </w:pPr>
      <w:r w:rsidRPr="001E4421">
        <w:rPr>
          <w:rFonts w:ascii="Times New Roman" w:hAnsi="Times New Roman"/>
        </w:rPr>
        <w:t>Letter</w:t>
      </w:r>
      <w:r w:rsidR="005A22DD" w:rsidRPr="001E4421">
        <w:rPr>
          <w:rFonts w:ascii="Times New Roman" w:hAnsi="Times New Roman"/>
        </w:rPr>
        <w:t xml:space="preserve"> of support</w:t>
      </w:r>
      <w:r w:rsidRPr="001E4421">
        <w:rPr>
          <w:rFonts w:ascii="Times New Roman" w:hAnsi="Times New Roman"/>
        </w:rPr>
        <w:t xml:space="preserve"> from </w:t>
      </w:r>
      <w:r w:rsidR="00703DC9">
        <w:rPr>
          <w:rFonts w:ascii="Times New Roman" w:hAnsi="Times New Roman"/>
        </w:rPr>
        <w:t xml:space="preserve">a </w:t>
      </w:r>
      <w:r w:rsidRPr="001E4421">
        <w:rPr>
          <w:rFonts w:ascii="Times New Roman" w:hAnsi="Times New Roman"/>
        </w:rPr>
        <w:t xml:space="preserve">UNECOM Mentor supporting the proposal </w:t>
      </w:r>
    </w:p>
    <w:p w14:paraId="25396695" w14:textId="77777777" w:rsidR="005A22DD" w:rsidRPr="001E4421" w:rsidRDefault="005A22DD" w:rsidP="005A22DD">
      <w:pPr>
        <w:spacing w:after="0"/>
        <w:jc w:val="left"/>
        <w:rPr>
          <w:rFonts w:ascii="Times New Roman" w:hAnsi="Times New Roman"/>
        </w:rPr>
      </w:pPr>
    </w:p>
    <w:p w14:paraId="26211D19" w14:textId="77777777" w:rsidR="005A22DD" w:rsidRPr="001E4421" w:rsidRDefault="005A22DD">
      <w:pPr>
        <w:numPr>
          <w:ilvl w:val="0"/>
          <w:numId w:val="9"/>
        </w:numPr>
        <w:spacing w:after="0"/>
        <w:ind w:hanging="240"/>
        <w:jc w:val="left"/>
        <w:rPr>
          <w:rFonts w:ascii="Times New Roman" w:hAnsi="Times New Roman"/>
        </w:rPr>
      </w:pPr>
      <w:r w:rsidRPr="001E4421">
        <w:rPr>
          <w:rFonts w:ascii="Times New Roman" w:hAnsi="Times New Roman"/>
        </w:rPr>
        <w:t xml:space="preserve">Letter of support from </w:t>
      </w:r>
      <w:r w:rsidR="00703DC9">
        <w:rPr>
          <w:rFonts w:ascii="Times New Roman" w:hAnsi="Times New Roman"/>
        </w:rPr>
        <w:t xml:space="preserve">your </w:t>
      </w:r>
      <w:r w:rsidRPr="001E4421">
        <w:rPr>
          <w:rFonts w:ascii="Times New Roman" w:hAnsi="Times New Roman"/>
        </w:rPr>
        <w:t xml:space="preserve">Project Advisor if </w:t>
      </w:r>
      <w:r w:rsidR="00703DC9">
        <w:rPr>
          <w:rFonts w:ascii="Times New Roman" w:hAnsi="Times New Roman"/>
        </w:rPr>
        <w:t xml:space="preserve">the </w:t>
      </w:r>
      <w:r w:rsidRPr="001E4421">
        <w:rPr>
          <w:rFonts w:ascii="Times New Roman" w:hAnsi="Times New Roman"/>
        </w:rPr>
        <w:t>project is</w:t>
      </w:r>
      <w:r w:rsidR="00727544" w:rsidRPr="001E4421">
        <w:rPr>
          <w:rFonts w:ascii="Times New Roman" w:hAnsi="Times New Roman"/>
        </w:rPr>
        <w:t xml:space="preserve"> being conducted</w:t>
      </w:r>
      <w:r w:rsidRPr="001E4421">
        <w:rPr>
          <w:rFonts w:ascii="Times New Roman" w:hAnsi="Times New Roman"/>
        </w:rPr>
        <w:t xml:space="preserve"> off-campus </w:t>
      </w:r>
    </w:p>
    <w:p w14:paraId="5F66200C" w14:textId="77777777" w:rsidR="0050536B" w:rsidRPr="001E4421" w:rsidRDefault="0050536B">
      <w:pPr>
        <w:spacing w:after="0"/>
        <w:jc w:val="left"/>
        <w:rPr>
          <w:rFonts w:ascii="Times New Roman" w:hAnsi="Times New Roman"/>
        </w:rPr>
      </w:pPr>
    </w:p>
    <w:p w14:paraId="6BE84FA3" w14:textId="77777777" w:rsidR="0050536B" w:rsidRPr="001E4421" w:rsidRDefault="005A22DD">
      <w:pPr>
        <w:spacing w:after="0"/>
        <w:jc w:val="left"/>
        <w:rPr>
          <w:rFonts w:ascii="Times New Roman" w:hAnsi="Times New Roman"/>
        </w:rPr>
      </w:pPr>
      <w:r w:rsidRPr="001E4421">
        <w:rPr>
          <w:rFonts w:ascii="Times New Roman Bold" w:hAnsi="Times New Roman Bold"/>
        </w:rPr>
        <w:t>6</w:t>
      </w:r>
      <w:r w:rsidR="0050536B" w:rsidRPr="001E4421">
        <w:rPr>
          <w:rFonts w:ascii="Times New Roman Bold" w:hAnsi="Times New Roman Bold"/>
        </w:rPr>
        <w:t>.</w:t>
      </w:r>
      <w:r w:rsidR="0050536B" w:rsidRPr="001E4421">
        <w:rPr>
          <w:rFonts w:ascii="Times New Roman" w:hAnsi="Times New Roman"/>
        </w:rPr>
        <w:t xml:space="preserve"> Timeline for project</w:t>
      </w:r>
    </w:p>
    <w:p w14:paraId="4A4413E7" w14:textId="77777777" w:rsidR="00EC4D75" w:rsidRPr="001E4421" w:rsidRDefault="00EC4D75">
      <w:pPr>
        <w:spacing w:after="0"/>
        <w:jc w:val="left"/>
        <w:rPr>
          <w:rFonts w:ascii="Times New Roman" w:hAnsi="Times New Roman"/>
        </w:rPr>
      </w:pPr>
    </w:p>
    <w:p w14:paraId="30BC7024" w14:textId="77777777" w:rsidR="00EC4D75" w:rsidRPr="001E4421" w:rsidRDefault="00EC4D75" w:rsidP="00EC4D75">
      <w:pPr>
        <w:spacing w:after="0"/>
        <w:jc w:val="left"/>
        <w:rPr>
          <w:rFonts w:ascii="Times New Roman Bold Italic" w:hAnsi="Times New Roman Bold Italic"/>
        </w:rPr>
      </w:pPr>
      <w:r w:rsidRPr="001E4421">
        <w:rPr>
          <w:rFonts w:ascii="Times New Roman Bold Italic" w:hAnsi="Times New Roman Bold Italic"/>
        </w:rPr>
        <w:t>Note: If multiple students are involved with the same project, only 1 application may be submitted.</w:t>
      </w:r>
    </w:p>
    <w:p w14:paraId="4826EC25" w14:textId="77777777" w:rsidR="00EC4D75" w:rsidRPr="001E4421" w:rsidRDefault="00EC4D75">
      <w:pPr>
        <w:spacing w:after="0"/>
        <w:jc w:val="left"/>
        <w:rPr>
          <w:rFonts w:ascii="Times New Roman Bold" w:hAnsi="Times New Roman Bold"/>
          <w:u w:val="single"/>
        </w:rPr>
      </w:pPr>
    </w:p>
    <w:p w14:paraId="183E23D5" w14:textId="77777777" w:rsidR="0050536B" w:rsidRPr="001E4421" w:rsidRDefault="0050536B">
      <w:pPr>
        <w:spacing w:after="0"/>
        <w:jc w:val="left"/>
        <w:rPr>
          <w:rFonts w:ascii="Times New Roman" w:hAnsi="Times New Roman"/>
        </w:rPr>
      </w:pPr>
    </w:p>
    <w:p w14:paraId="22F1546F" w14:textId="77777777" w:rsidR="0050536B" w:rsidRPr="001E4421" w:rsidRDefault="0050536B">
      <w:pPr>
        <w:spacing w:after="0"/>
        <w:jc w:val="left"/>
        <w:rPr>
          <w:rFonts w:ascii="Times New Roman" w:hAnsi="Times New Roman"/>
        </w:rPr>
      </w:pPr>
    </w:p>
    <w:p w14:paraId="1F40E6B1" w14:textId="77777777" w:rsidR="0050536B" w:rsidRPr="001E4421" w:rsidRDefault="0050536B">
      <w:pPr>
        <w:spacing w:after="0"/>
        <w:jc w:val="left"/>
        <w:rPr>
          <w:rFonts w:ascii="Times New Roman" w:hAnsi="Times New Roman"/>
        </w:rPr>
      </w:pPr>
    </w:p>
    <w:p w14:paraId="17DEC8E7" w14:textId="77777777" w:rsidR="0050536B" w:rsidRPr="001E4421" w:rsidRDefault="0050536B">
      <w:pPr>
        <w:spacing w:after="0"/>
        <w:jc w:val="left"/>
        <w:rPr>
          <w:rFonts w:ascii="Times New Roman" w:hAnsi="Times New Roman"/>
        </w:rPr>
      </w:pPr>
    </w:p>
    <w:p w14:paraId="58CE0D06" w14:textId="77777777" w:rsidR="0050536B" w:rsidRPr="001E4421" w:rsidRDefault="0050536B">
      <w:pPr>
        <w:spacing w:after="0"/>
        <w:jc w:val="left"/>
        <w:rPr>
          <w:rFonts w:ascii="Times New Roman" w:hAnsi="Times New Roman"/>
        </w:rPr>
      </w:pPr>
    </w:p>
    <w:p w14:paraId="73D6877A" w14:textId="77777777" w:rsidR="0050536B" w:rsidRPr="001E4421" w:rsidRDefault="0050536B">
      <w:pPr>
        <w:spacing w:after="0"/>
        <w:jc w:val="left"/>
        <w:rPr>
          <w:rFonts w:ascii="Times New Roman" w:hAnsi="Times New Roman"/>
        </w:rPr>
      </w:pPr>
    </w:p>
    <w:p w14:paraId="08184D88" w14:textId="77777777" w:rsidR="0050536B" w:rsidRPr="001E4421" w:rsidRDefault="0050536B">
      <w:pPr>
        <w:spacing w:after="0"/>
        <w:jc w:val="left"/>
        <w:rPr>
          <w:rFonts w:ascii="Times New Roman" w:hAnsi="Times New Roman"/>
        </w:rPr>
      </w:pPr>
    </w:p>
    <w:p w14:paraId="276317C6" w14:textId="77777777" w:rsidR="0050536B" w:rsidRPr="001E4421" w:rsidRDefault="0050536B">
      <w:pPr>
        <w:spacing w:after="0"/>
        <w:jc w:val="left"/>
        <w:rPr>
          <w:rFonts w:ascii="Times New Roman" w:hAnsi="Times New Roman"/>
        </w:rPr>
      </w:pPr>
    </w:p>
    <w:p w14:paraId="1F93D7B4" w14:textId="77777777" w:rsidR="0050536B" w:rsidRPr="001E4421" w:rsidRDefault="0050536B">
      <w:pPr>
        <w:spacing w:after="0"/>
        <w:jc w:val="left"/>
        <w:rPr>
          <w:rFonts w:ascii="Times New Roman" w:hAnsi="Times New Roman"/>
        </w:rPr>
      </w:pPr>
    </w:p>
    <w:p w14:paraId="05C6E6E4" w14:textId="77777777" w:rsidR="0050536B" w:rsidRPr="001E4421" w:rsidRDefault="0050536B">
      <w:pPr>
        <w:spacing w:after="0"/>
        <w:jc w:val="left"/>
        <w:rPr>
          <w:rFonts w:ascii="Times New Roman" w:hAnsi="Times New Roman"/>
        </w:rPr>
      </w:pPr>
    </w:p>
    <w:p w14:paraId="3A946BC8" w14:textId="77777777" w:rsidR="0050536B" w:rsidRPr="001E4421" w:rsidRDefault="0050536B">
      <w:pPr>
        <w:spacing w:after="0"/>
        <w:jc w:val="left"/>
        <w:rPr>
          <w:rFonts w:ascii="Times New Roman" w:hAnsi="Times New Roman"/>
        </w:rPr>
      </w:pPr>
    </w:p>
    <w:p w14:paraId="6AF79EE9" w14:textId="77777777" w:rsidR="0050536B" w:rsidRPr="001E4421" w:rsidRDefault="0050536B">
      <w:pPr>
        <w:spacing w:after="0"/>
        <w:jc w:val="left"/>
        <w:rPr>
          <w:rFonts w:ascii="Times New Roman" w:hAnsi="Times New Roman"/>
        </w:rPr>
      </w:pPr>
    </w:p>
    <w:p w14:paraId="389846E2" w14:textId="77777777" w:rsidR="0050536B" w:rsidRPr="001E4421" w:rsidRDefault="0050536B">
      <w:pPr>
        <w:spacing w:after="0"/>
        <w:jc w:val="left"/>
        <w:rPr>
          <w:rFonts w:ascii="Times New Roman" w:hAnsi="Times New Roman"/>
        </w:rPr>
      </w:pPr>
    </w:p>
    <w:p w14:paraId="44E417DB" w14:textId="77777777" w:rsidR="0050536B" w:rsidRPr="001E4421" w:rsidRDefault="0050536B">
      <w:pPr>
        <w:spacing w:after="0"/>
        <w:jc w:val="left"/>
        <w:rPr>
          <w:rFonts w:ascii="Times New Roman" w:hAnsi="Times New Roman"/>
        </w:rPr>
      </w:pPr>
    </w:p>
    <w:p w14:paraId="7D73F888" w14:textId="77777777" w:rsidR="0050536B" w:rsidRPr="001E4421" w:rsidRDefault="0050536B">
      <w:pPr>
        <w:spacing w:after="0"/>
        <w:jc w:val="left"/>
        <w:rPr>
          <w:rFonts w:ascii="Times New Roman" w:hAnsi="Times New Roman"/>
        </w:rPr>
      </w:pPr>
    </w:p>
    <w:p w14:paraId="651280A6" w14:textId="77777777" w:rsidR="0050536B" w:rsidRPr="001E4421" w:rsidRDefault="0050536B">
      <w:pPr>
        <w:spacing w:after="0"/>
        <w:jc w:val="left"/>
        <w:rPr>
          <w:rFonts w:ascii="Times New Roman" w:hAnsi="Times New Roman"/>
        </w:rPr>
      </w:pPr>
    </w:p>
    <w:p w14:paraId="11DE5B44" w14:textId="77777777" w:rsidR="0050536B" w:rsidRPr="001E4421" w:rsidRDefault="0050536B">
      <w:pPr>
        <w:spacing w:after="0"/>
        <w:jc w:val="left"/>
        <w:rPr>
          <w:rFonts w:ascii="Times New Roman" w:hAnsi="Times New Roman"/>
        </w:rPr>
      </w:pPr>
    </w:p>
    <w:p w14:paraId="1A5FF5F4" w14:textId="77777777" w:rsidR="0050536B" w:rsidRPr="001E4421" w:rsidRDefault="0050536B">
      <w:pPr>
        <w:spacing w:after="0"/>
        <w:jc w:val="left"/>
        <w:rPr>
          <w:rFonts w:ascii="Times New Roman" w:hAnsi="Times New Roman"/>
        </w:rPr>
      </w:pPr>
    </w:p>
    <w:p w14:paraId="6E6B5898" w14:textId="77777777" w:rsidR="0050536B" w:rsidRPr="001E4421" w:rsidRDefault="0050536B">
      <w:pPr>
        <w:spacing w:after="0"/>
        <w:jc w:val="left"/>
        <w:rPr>
          <w:rFonts w:ascii="Times New Roman" w:hAnsi="Times New Roman"/>
        </w:rPr>
      </w:pPr>
    </w:p>
    <w:p w14:paraId="2732BFF3" w14:textId="77777777" w:rsidR="0050536B" w:rsidRPr="001E4421" w:rsidRDefault="0050536B">
      <w:pPr>
        <w:spacing w:after="0"/>
        <w:jc w:val="left"/>
        <w:rPr>
          <w:rFonts w:ascii="Times New Roman" w:hAnsi="Times New Roman"/>
        </w:rPr>
      </w:pPr>
    </w:p>
    <w:p w14:paraId="60FA8326" w14:textId="77777777" w:rsidR="0050536B" w:rsidRPr="001E4421" w:rsidRDefault="0050536B">
      <w:pPr>
        <w:spacing w:after="0"/>
        <w:jc w:val="left"/>
        <w:rPr>
          <w:rFonts w:ascii="Times New Roman" w:hAnsi="Times New Roman"/>
        </w:rPr>
      </w:pPr>
    </w:p>
    <w:p w14:paraId="058639A7" w14:textId="77777777" w:rsidR="0050536B" w:rsidRPr="001E4421" w:rsidRDefault="0050536B">
      <w:pPr>
        <w:spacing w:after="0"/>
        <w:jc w:val="left"/>
        <w:rPr>
          <w:rFonts w:ascii="Times New Roman" w:hAnsi="Times New Roman"/>
        </w:rPr>
      </w:pPr>
    </w:p>
    <w:p w14:paraId="095E5DEA" w14:textId="77777777" w:rsidR="0050536B" w:rsidRPr="001E4421" w:rsidRDefault="0050536B">
      <w:pPr>
        <w:spacing w:after="0"/>
        <w:jc w:val="left"/>
        <w:rPr>
          <w:rFonts w:ascii="Times New Roman" w:hAnsi="Times New Roman"/>
        </w:rPr>
      </w:pPr>
    </w:p>
    <w:p w14:paraId="04458DDD" w14:textId="77777777" w:rsidR="0050536B" w:rsidRPr="001E4421" w:rsidRDefault="0050536B">
      <w:pPr>
        <w:spacing w:after="0"/>
        <w:jc w:val="left"/>
        <w:rPr>
          <w:rFonts w:ascii="Times New Roman" w:hAnsi="Times New Roman"/>
        </w:rPr>
      </w:pPr>
    </w:p>
    <w:p w14:paraId="7B5FFF12" w14:textId="77777777" w:rsidR="0050536B" w:rsidRPr="001E4421" w:rsidRDefault="0050536B">
      <w:pPr>
        <w:spacing w:after="0"/>
        <w:jc w:val="left"/>
        <w:rPr>
          <w:rFonts w:ascii="Times New Roman" w:hAnsi="Times New Roman"/>
        </w:rPr>
      </w:pPr>
    </w:p>
    <w:p w14:paraId="2CC940B0" w14:textId="77777777" w:rsidR="0050536B" w:rsidRPr="001E4421" w:rsidRDefault="00F85192">
      <w:pPr>
        <w:spacing w:after="0"/>
        <w:jc w:val="left"/>
        <w:rPr>
          <w:rFonts w:ascii="Times New Roman Bold" w:hAnsi="Times New Roman Bold"/>
          <w:sz w:val="48"/>
        </w:rPr>
      </w:pPr>
      <w:r w:rsidRPr="001E4421">
        <w:rPr>
          <w:rFonts w:ascii="Times New Roman Bold" w:hAnsi="Times New Roman Bold"/>
          <w:sz w:val="48"/>
        </w:rPr>
        <w:br w:type="page"/>
      </w:r>
    </w:p>
    <w:p w14:paraId="3FC37030" w14:textId="77777777" w:rsidR="0050536B" w:rsidRPr="001E4421" w:rsidRDefault="0050536B">
      <w:pPr>
        <w:spacing w:after="0"/>
        <w:jc w:val="left"/>
        <w:rPr>
          <w:rFonts w:ascii="Times New Roman" w:hAnsi="Times New Roman"/>
        </w:rPr>
      </w:pPr>
      <w:proofErr w:type="gramStart"/>
      <w:r w:rsidRPr="001E4421">
        <w:rPr>
          <w:rFonts w:ascii="Times New Roman Bold" w:hAnsi="Times New Roman Bold"/>
          <w:sz w:val="48"/>
        </w:rPr>
        <w:t>A</w:t>
      </w:r>
      <w:proofErr w:type="gramEnd"/>
      <w:r w:rsidRPr="001E4421">
        <w:rPr>
          <w:rFonts w:ascii="Times New Roman Bold" w:hAnsi="Times New Roman Bold"/>
          <w:sz w:val="48"/>
        </w:rPr>
        <w:t xml:space="preserve">   </w:t>
      </w:r>
      <w:r w:rsidRPr="001E4421">
        <w:rPr>
          <w:rFonts w:ascii="Times New Roman Bold" w:hAnsi="Times New Roman Bold"/>
          <w:sz w:val="48"/>
        </w:rPr>
        <w:tab/>
      </w:r>
      <w:r w:rsidRPr="001E4421">
        <w:rPr>
          <w:rFonts w:ascii="Times New Roman Bold" w:hAnsi="Times New Roman Bold"/>
          <w:sz w:val="48"/>
        </w:rPr>
        <w:tab/>
      </w:r>
      <w:r w:rsidRPr="001E4421">
        <w:rPr>
          <w:rFonts w:ascii="Times New Roman Bold" w:hAnsi="Times New Roman Bold"/>
          <w:sz w:val="48"/>
        </w:rPr>
        <w:tab/>
      </w:r>
      <w:r w:rsidRPr="001E4421">
        <w:rPr>
          <w:rFonts w:ascii="Times New Roman Bold" w:hAnsi="Times New Roman Bold"/>
        </w:rPr>
        <w:t>APPLICATION FOR RESEARCH GRANT</w:t>
      </w:r>
    </w:p>
    <w:p w14:paraId="47B3A985" w14:textId="77777777" w:rsidR="0050536B" w:rsidRPr="001E4421" w:rsidRDefault="0050536B">
      <w:pPr>
        <w:spacing w:after="0"/>
        <w:jc w:val="left"/>
        <w:rPr>
          <w:rFonts w:ascii="Times New Roman Bold" w:hAnsi="Times New Roman Bold"/>
        </w:rPr>
      </w:pPr>
    </w:p>
    <w:p w14:paraId="527B231D" w14:textId="77777777" w:rsidR="0050536B" w:rsidRPr="001E4421" w:rsidRDefault="0050536B">
      <w:pPr>
        <w:spacing w:after="0"/>
        <w:jc w:val="left"/>
        <w:rPr>
          <w:rFonts w:ascii="Times New Roman Bold" w:hAnsi="Times New Roman Bold"/>
          <w:sz w:val="18"/>
        </w:rPr>
      </w:pPr>
    </w:p>
    <w:p w14:paraId="58FEFA88" w14:textId="77777777" w:rsidR="0050536B" w:rsidRPr="001E4421" w:rsidRDefault="0050536B">
      <w:pPr>
        <w:spacing w:after="0"/>
        <w:jc w:val="left"/>
        <w:rPr>
          <w:rFonts w:ascii="Times New Roman Bold" w:hAnsi="Times New Roman Bold"/>
          <w:color w:val="FB000B"/>
          <w:sz w:val="24"/>
        </w:rPr>
      </w:pPr>
      <w:r w:rsidRPr="001E4421">
        <w:rPr>
          <w:rFonts w:ascii="Times New Roman Bold Italic" w:hAnsi="Times New Roman Bold Italic"/>
          <w:color w:val="FB000B"/>
          <w:sz w:val="24"/>
        </w:rPr>
        <w:t>Please check one of the following</w:t>
      </w:r>
      <w:r w:rsidRPr="001E4421">
        <w:rPr>
          <w:rFonts w:ascii="Times New Roman Bold" w:hAnsi="Times New Roman Bold"/>
          <w:color w:val="FB000B"/>
          <w:sz w:val="24"/>
        </w:rPr>
        <w:t>:</w:t>
      </w:r>
    </w:p>
    <w:p w14:paraId="48DE1BEE" w14:textId="77777777" w:rsidR="0050536B" w:rsidRPr="001E4421" w:rsidRDefault="0050536B">
      <w:pPr>
        <w:spacing w:after="0"/>
        <w:jc w:val="left"/>
        <w:rPr>
          <w:rFonts w:ascii="Times New Roman Bold" w:hAnsi="Times New Roman Bold"/>
          <w:sz w:val="20"/>
        </w:rPr>
      </w:pPr>
    </w:p>
    <w:p w14:paraId="0BE26237" w14:textId="77777777" w:rsidR="0050536B" w:rsidRPr="001E4421" w:rsidRDefault="0050536B">
      <w:pPr>
        <w:spacing w:after="0"/>
        <w:jc w:val="left"/>
        <w:rPr>
          <w:rFonts w:ascii="Times New Roman Bold" w:hAnsi="Times New Roman Bold"/>
          <w:color w:val="FB000B"/>
          <w:sz w:val="20"/>
        </w:rPr>
      </w:pPr>
      <w:r w:rsidRPr="001E4421">
        <w:rPr>
          <w:rFonts w:ascii="Times New Roman Bold" w:hAnsi="Times New Roman Bold"/>
          <w:color w:val="FB000B"/>
          <w:sz w:val="20"/>
        </w:rPr>
        <w:t>____</w:t>
      </w:r>
      <w:proofErr w:type="gramStart"/>
      <w:r w:rsidRPr="001E4421">
        <w:rPr>
          <w:rFonts w:ascii="Times New Roman Bold" w:hAnsi="Times New Roman Bold"/>
          <w:color w:val="FB000B"/>
          <w:sz w:val="20"/>
        </w:rPr>
        <w:t>_   I</w:t>
      </w:r>
      <w:proofErr w:type="gramEnd"/>
      <w:r w:rsidRPr="001E4421">
        <w:rPr>
          <w:rFonts w:ascii="Times New Roman Bold" w:hAnsi="Times New Roman Bold"/>
          <w:color w:val="FB000B"/>
          <w:sz w:val="20"/>
        </w:rPr>
        <w:t xml:space="preserve"> am applying for the $2,000 stipend only</w:t>
      </w:r>
    </w:p>
    <w:p w14:paraId="06DE88EA" w14:textId="77777777" w:rsidR="0050536B" w:rsidRPr="001E4421" w:rsidRDefault="0050536B">
      <w:pPr>
        <w:spacing w:after="0"/>
        <w:jc w:val="left"/>
        <w:rPr>
          <w:rFonts w:ascii="Times New Roman Bold" w:hAnsi="Times New Roman Bold"/>
          <w:color w:val="FB000B"/>
          <w:sz w:val="20"/>
        </w:rPr>
      </w:pPr>
      <w:r w:rsidRPr="001E4421">
        <w:rPr>
          <w:rFonts w:ascii="Times New Roman Bold" w:hAnsi="Times New Roman Bold"/>
          <w:color w:val="FB000B"/>
          <w:sz w:val="20"/>
        </w:rPr>
        <w:t>____</w:t>
      </w:r>
      <w:proofErr w:type="gramStart"/>
      <w:r w:rsidRPr="001E4421">
        <w:rPr>
          <w:rFonts w:ascii="Times New Roman Bold" w:hAnsi="Times New Roman Bold"/>
          <w:color w:val="FB000B"/>
          <w:sz w:val="20"/>
        </w:rPr>
        <w:t>_   I</w:t>
      </w:r>
      <w:proofErr w:type="gramEnd"/>
      <w:r w:rsidRPr="001E4421">
        <w:rPr>
          <w:rFonts w:ascii="Times New Roman Bold" w:hAnsi="Times New Roman Bold"/>
          <w:color w:val="FB000B"/>
          <w:sz w:val="20"/>
        </w:rPr>
        <w:t xml:space="preserve"> am applying for the $2,400 grant (a $2,000 stipend and a $400 allowance for research supplies)</w:t>
      </w:r>
    </w:p>
    <w:p w14:paraId="22371D93" w14:textId="77777777" w:rsidR="0050536B" w:rsidRPr="001E4421" w:rsidRDefault="0050536B">
      <w:pPr>
        <w:spacing w:after="0"/>
        <w:jc w:val="left"/>
        <w:rPr>
          <w:rFonts w:ascii="Times New Roman Bold" w:hAnsi="Times New Roman Bold"/>
          <w:color w:val="FB000B"/>
          <w:sz w:val="20"/>
        </w:rPr>
      </w:pPr>
      <w:r w:rsidRPr="001E4421">
        <w:rPr>
          <w:rFonts w:ascii="Times New Roman Bold" w:hAnsi="Times New Roman Bold"/>
          <w:color w:val="FB000B"/>
          <w:sz w:val="20"/>
        </w:rPr>
        <w:t>____</w:t>
      </w:r>
      <w:proofErr w:type="gramStart"/>
      <w:r w:rsidRPr="001E4421">
        <w:rPr>
          <w:rFonts w:ascii="Times New Roman Bold" w:hAnsi="Times New Roman Bold"/>
          <w:color w:val="FB000B"/>
          <w:sz w:val="20"/>
        </w:rPr>
        <w:t>_   I</w:t>
      </w:r>
      <w:proofErr w:type="gramEnd"/>
      <w:r w:rsidRPr="001E4421">
        <w:rPr>
          <w:rFonts w:ascii="Times New Roman Bold" w:hAnsi="Times New Roman Bold"/>
          <w:color w:val="FB000B"/>
          <w:sz w:val="20"/>
        </w:rPr>
        <w:t xml:space="preserve"> am only applying for funds to purchase supplies (a grant of up to 50% of ex</w:t>
      </w:r>
      <w:r w:rsidR="006834EB">
        <w:rPr>
          <w:rFonts w:ascii="Times New Roman Bold" w:hAnsi="Times New Roman Bold"/>
          <w:color w:val="FB000B"/>
          <w:sz w:val="20"/>
        </w:rPr>
        <w:t xml:space="preserve">penses at the maximum </w:t>
      </w:r>
      <w:r w:rsidR="00A167E5" w:rsidRPr="001E4421">
        <w:rPr>
          <w:rFonts w:ascii="Times New Roman Bold" w:hAnsi="Times New Roman Bold"/>
          <w:color w:val="FB000B"/>
          <w:sz w:val="20"/>
        </w:rPr>
        <w:t>of $400</w:t>
      </w:r>
      <w:r w:rsidRPr="001E4421">
        <w:rPr>
          <w:rFonts w:ascii="Times New Roman Bold" w:hAnsi="Times New Roman Bold"/>
          <w:color w:val="FB000B"/>
          <w:sz w:val="20"/>
        </w:rPr>
        <w:t xml:space="preserve">) </w:t>
      </w:r>
    </w:p>
    <w:p w14:paraId="37765C75" w14:textId="77777777" w:rsidR="0050536B" w:rsidRPr="001E4421" w:rsidRDefault="0050536B">
      <w:pPr>
        <w:spacing w:after="0"/>
        <w:jc w:val="left"/>
        <w:rPr>
          <w:rFonts w:ascii="Times New Roman Bold" w:hAnsi="Times New Roman Bold"/>
          <w:sz w:val="18"/>
        </w:rPr>
      </w:pPr>
    </w:p>
    <w:p w14:paraId="52C5B5FE"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Application is hereby made for a grant in the amount of $___________ for the period of __________</w:t>
      </w:r>
    </w:p>
    <w:p w14:paraId="05E3A1AD" w14:textId="77777777" w:rsidR="0050536B" w:rsidRPr="001E4421" w:rsidRDefault="0050536B">
      <w:pPr>
        <w:spacing w:after="0"/>
        <w:jc w:val="left"/>
        <w:rPr>
          <w:rFonts w:ascii="Times New Roman" w:hAnsi="Times New Roman"/>
          <w:sz w:val="20"/>
        </w:rPr>
      </w:pPr>
      <w:proofErr w:type="gramStart"/>
      <w:r w:rsidRPr="001E4421">
        <w:rPr>
          <w:rFonts w:ascii="Times New Roman" w:hAnsi="Times New Roman"/>
          <w:sz w:val="20"/>
        </w:rPr>
        <w:t>through</w:t>
      </w:r>
      <w:proofErr w:type="gramEnd"/>
      <w:r w:rsidRPr="001E4421">
        <w:rPr>
          <w:rFonts w:ascii="Times New Roman" w:hAnsi="Times New Roman"/>
          <w:sz w:val="20"/>
        </w:rPr>
        <w:t xml:space="preserve"> ____________ for the purpose of conducting a research project on the following subject:</w:t>
      </w:r>
    </w:p>
    <w:p w14:paraId="08BE1981" w14:textId="77777777" w:rsidR="0050536B" w:rsidRPr="001E4421" w:rsidRDefault="0050536B">
      <w:pPr>
        <w:spacing w:after="0"/>
        <w:jc w:val="left"/>
        <w:rPr>
          <w:rFonts w:ascii="Times New Roman" w:hAnsi="Times New Roman"/>
          <w:sz w:val="20"/>
        </w:rPr>
      </w:pPr>
    </w:p>
    <w:p w14:paraId="7FE5316B"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Title of Project ________________________________________________________________________________</w:t>
      </w:r>
    </w:p>
    <w:p w14:paraId="16A5C19F" w14:textId="77777777" w:rsidR="0050536B" w:rsidRPr="001E4421" w:rsidRDefault="0050536B">
      <w:pPr>
        <w:spacing w:after="0"/>
        <w:jc w:val="left"/>
        <w:rPr>
          <w:rFonts w:ascii="Times New Roman" w:hAnsi="Times New Roman"/>
          <w:sz w:val="20"/>
        </w:rPr>
      </w:pPr>
    </w:p>
    <w:p w14:paraId="7001AC07"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Principal Investigator ___________________________________________________________________________</w:t>
      </w:r>
    </w:p>
    <w:p w14:paraId="0B317C63"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Address _______________________________________________________________________________</w:t>
      </w:r>
    </w:p>
    <w:p w14:paraId="047D8E8D"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Telephone _____________________________________________________________________________</w:t>
      </w:r>
    </w:p>
    <w:p w14:paraId="5FD26D9E"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Email _________________________________________________________________________________</w:t>
      </w:r>
    </w:p>
    <w:p w14:paraId="26C441A8" w14:textId="77777777" w:rsidR="0050536B" w:rsidRPr="001E4421" w:rsidRDefault="0050536B">
      <w:pPr>
        <w:spacing w:after="0"/>
        <w:jc w:val="left"/>
        <w:rPr>
          <w:rFonts w:ascii="Times New Roman" w:hAnsi="Times New Roman"/>
          <w:sz w:val="20"/>
        </w:rPr>
      </w:pPr>
    </w:p>
    <w:p w14:paraId="52179C27"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Project Advisor ________________________________________________________________________________</w:t>
      </w:r>
    </w:p>
    <w:p w14:paraId="6ECE6100"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Department ____________________________________________________________________________</w:t>
      </w:r>
    </w:p>
    <w:p w14:paraId="7E6C3F39"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Telephone _____________________________________________________________________________</w:t>
      </w:r>
    </w:p>
    <w:p w14:paraId="19C26239"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Email _________________________________________________________________________________</w:t>
      </w:r>
    </w:p>
    <w:p w14:paraId="513EE991" w14:textId="77777777" w:rsidR="0050536B" w:rsidRPr="001E4421" w:rsidRDefault="0050536B">
      <w:pPr>
        <w:spacing w:after="0"/>
        <w:jc w:val="left"/>
        <w:rPr>
          <w:rFonts w:ascii="Times New Roman" w:hAnsi="Times New Roman"/>
          <w:sz w:val="20"/>
        </w:rPr>
      </w:pPr>
    </w:p>
    <w:p w14:paraId="759336BD"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UNECOM Mentor (if different from above)*_________________________________________________________</w:t>
      </w:r>
    </w:p>
    <w:p w14:paraId="2BA7F369"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ab/>
        <w:t>Department ____________________________________________________________________________</w:t>
      </w:r>
    </w:p>
    <w:p w14:paraId="6531DBA2"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ab/>
        <w:t>Telephone _____________________________________________________________________________</w:t>
      </w:r>
    </w:p>
    <w:p w14:paraId="44C3C38C" w14:textId="77777777" w:rsidR="0050536B" w:rsidRPr="001E4421" w:rsidRDefault="0050536B">
      <w:pPr>
        <w:spacing w:after="0"/>
        <w:jc w:val="left"/>
        <w:rPr>
          <w:rFonts w:ascii="Times New Roman" w:hAnsi="Times New Roman"/>
          <w:sz w:val="20"/>
        </w:rPr>
      </w:pPr>
    </w:p>
    <w:p w14:paraId="2531A8B4"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Co</w:t>
      </w:r>
      <w:r w:rsidRPr="001E4421">
        <w:rPr>
          <w:sz w:val="20"/>
        </w:rPr>
        <w:t>-</w:t>
      </w:r>
      <w:r w:rsidRPr="001E4421">
        <w:rPr>
          <w:rFonts w:ascii="Times New Roman" w:hAnsi="Times New Roman"/>
          <w:sz w:val="20"/>
        </w:rPr>
        <w:t>investigator(s) _________________________________________________________</w:t>
      </w:r>
    </w:p>
    <w:p w14:paraId="7D21C8DE" w14:textId="77777777" w:rsidR="0050536B" w:rsidRPr="001E4421" w:rsidRDefault="0050536B">
      <w:pPr>
        <w:spacing w:after="0"/>
        <w:ind w:left="1440"/>
        <w:jc w:val="left"/>
        <w:rPr>
          <w:rFonts w:ascii="Times New Roman" w:hAnsi="Times New Roman"/>
          <w:sz w:val="20"/>
        </w:rPr>
      </w:pPr>
      <w:r w:rsidRPr="001E4421">
        <w:rPr>
          <w:rFonts w:ascii="Times New Roman" w:hAnsi="Times New Roman"/>
          <w:sz w:val="20"/>
        </w:rPr>
        <w:t xml:space="preserve">    _________________________________________________________</w:t>
      </w:r>
    </w:p>
    <w:p w14:paraId="1423F7CB" w14:textId="77777777" w:rsidR="0050536B" w:rsidRPr="001E4421" w:rsidRDefault="0050536B">
      <w:pPr>
        <w:spacing w:after="0"/>
        <w:ind w:left="1440"/>
        <w:jc w:val="left"/>
        <w:rPr>
          <w:rFonts w:ascii="Times New Roman" w:hAnsi="Times New Roman"/>
          <w:sz w:val="20"/>
        </w:rPr>
      </w:pPr>
      <w:r w:rsidRPr="001E4421">
        <w:rPr>
          <w:rFonts w:ascii="Times New Roman" w:hAnsi="Times New Roman"/>
          <w:sz w:val="20"/>
        </w:rPr>
        <w:t xml:space="preserve">    _________________________________________________________</w:t>
      </w:r>
    </w:p>
    <w:p w14:paraId="42E5E610" w14:textId="77777777" w:rsidR="0050536B" w:rsidRPr="001E4421" w:rsidRDefault="0050536B">
      <w:pPr>
        <w:spacing w:after="0"/>
        <w:jc w:val="left"/>
        <w:rPr>
          <w:rFonts w:ascii="Times New Roman Bold" w:hAnsi="Times New Roman Bold"/>
          <w:sz w:val="20"/>
        </w:rPr>
      </w:pPr>
    </w:p>
    <w:p w14:paraId="08B7B9F3" w14:textId="77777777" w:rsidR="0050536B" w:rsidRPr="001E4421" w:rsidRDefault="0050536B">
      <w:pPr>
        <w:spacing w:after="0"/>
        <w:jc w:val="left"/>
        <w:rPr>
          <w:rFonts w:ascii="Times New Roman Bold" w:hAnsi="Times New Roman Bold"/>
          <w:sz w:val="20"/>
        </w:rPr>
      </w:pPr>
    </w:p>
    <w:p w14:paraId="0B65535B" w14:textId="77777777" w:rsidR="0050536B" w:rsidRPr="001E4421" w:rsidRDefault="0050536B">
      <w:pPr>
        <w:spacing w:after="0"/>
        <w:jc w:val="left"/>
        <w:rPr>
          <w:rFonts w:ascii="Times New Roman Bold" w:hAnsi="Times New Roman Bold"/>
          <w:sz w:val="20"/>
        </w:rPr>
      </w:pPr>
      <w:r w:rsidRPr="001E4421">
        <w:rPr>
          <w:rFonts w:ascii="Times New Roman Bold" w:hAnsi="Times New Roman Bold"/>
          <w:sz w:val="20"/>
        </w:rPr>
        <w:t xml:space="preserve">*ALL projects, whether at UNECOM or elsewhere, must have a UNECOM liaison advisor. Please find a faculty member who can serve as your contact person if you intend to conduct research off-campus.  </w:t>
      </w:r>
    </w:p>
    <w:p w14:paraId="493B86C0" w14:textId="77777777" w:rsidR="0050536B" w:rsidRPr="001E4421" w:rsidRDefault="0050536B">
      <w:pPr>
        <w:spacing w:after="0"/>
        <w:jc w:val="left"/>
        <w:rPr>
          <w:rFonts w:ascii="Times New Roman Bold" w:hAnsi="Times New Roman Bold"/>
          <w:sz w:val="20"/>
        </w:rPr>
      </w:pPr>
    </w:p>
    <w:p w14:paraId="0BAD528A" w14:textId="77777777" w:rsidR="0050536B" w:rsidRPr="001E4421" w:rsidRDefault="0050536B">
      <w:pPr>
        <w:spacing w:after="0"/>
        <w:jc w:val="left"/>
        <w:rPr>
          <w:rFonts w:ascii="Times New Roman Bold" w:hAnsi="Times New Roman Bold"/>
          <w:sz w:val="20"/>
        </w:rPr>
      </w:pPr>
    </w:p>
    <w:p w14:paraId="134422FF" w14:textId="77777777" w:rsidR="0050536B" w:rsidRPr="001E4421" w:rsidRDefault="0050536B">
      <w:pPr>
        <w:spacing w:after="0"/>
        <w:jc w:val="left"/>
        <w:rPr>
          <w:rFonts w:ascii="Times New Roman Bold" w:hAnsi="Times New Roman Bold"/>
          <w:sz w:val="20"/>
        </w:rPr>
      </w:pPr>
    </w:p>
    <w:p w14:paraId="37FF4038" w14:textId="77777777" w:rsidR="0050536B" w:rsidRPr="001E4421" w:rsidRDefault="0050536B">
      <w:pPr>
        <w:spacing w:after="0"/>
        <w:jc w:val="left"/>
        <w:rPr>
          <w:rFonts w:ascii="Times New Roman Bold" w:hAnsi="Times New Roman Bold"/>
          <w:sz w:val="20"/>
        </w:rPr>
      </w:pPr>
    </w:p>
    <w:p w14:paraId="564F64EE" w14:textId="77777777" w:rsidR="0050536B" w:rsidRPr="001E4421" w:rsidRDefault="0050536B">
      <w:pPr>
        <w:spacing w:after="0"/>
        <w:jc w:val="left"/>
        <w:rPr>
          <w:rFonts w:ascii="Times New Roman Bold" w:hAnsi="Times New Roman Bold"/>
          <w:sz w:val="20"/>
        </w:rPr>
      </w:pPr>
    </w:p>
    <w:p w14:paraId="3EDFEE54" w14:textId="77777777" w:rsidR="0050536B" w:rsidRPr="001E4421" w:rsidRDefault="0050536B">
      <w:pPr>
        <w:spacing w:after="0"/>
        <w:jc w:val="left"/>
        <w:rPr>
          <w:rFonts w:ascii="Times New Roman Bold" w:hAnsi="Times New Roman Bold"/>
          <w:sz w:val="20"/>
        </w:rPr>
      </w:pPr>
    </w:p>
    <w:p w14:paraId="2FC6EDA0" w14:textId="77777777" w:rsidR="0050536B" w:rsidRPr="001E4421" w:rsidRDefault="0050536B">
      <w:pPr>
        <w:spacing w:after="0"/>
        <w:jc w:val="left"/>
        <w:rPr>
          <w:rFonts w:ascii="Times New Roman Bold" w:hAnsi="Times New Roman Bold"/>
          <w:sz w:val="20"/>
        </w:rPr>
      </w:pPr>
    </w:p>
    <w:p w14:paraId="7D96D62F" w14:textId="77777777" w:rsidR="0050536B" w:rsidRPr="001E4421" w:rsidRDefault="0050536B">
      <w:pPr>
        <w:spacing w:after="0"/>
        <w:jc w:val="left"/>
        <w:rPr>
          <w:rFonts w:ascii="Times New Roman Bold" w:hAnsi="Times New Roman Bold"/>
          <w:sz w:val="20"/>
        </w:rPr>
      </w:pPr>
    </w:p>
    <w:p w14:paraId="1EA3B8B8" w14:textId="77777777" w:rsidR="0050536B" w:rsidRPr="001E4421" w:rsidRDefault="0050536B">
      <w:pPr>
        <w:spacing w:after="0"/>
        <w:jc w:val="left"/>
        <w:rPr>
          <w:rFonts w:ascii="Times New Roman Bold" w:hAnsi="Times New Roman Bold"/>
          <w:sz w:val="20"/>
        </w:rPr>
      </w:pPr>
    </w:p>
    <w:p w14:paraId="09F23733" w14:textId="77777777" w:rsidR="0050536B" w:rsidRPr="001E4421" w:rsidRDefault="0050536B">
      <w:pPr>
        <w:spacing w:after="0"/>
        <w:jc w:val="left"/>
        <w:rPr>
          <w:rFonts w:ascii="Times New Roman Bold" w:hAnsi="Times New Roman Bold"/>
          <w:sz w:val="20"/>
        </w:rPr>
      </w:pPr>
    </w:p>
    <w:p w14:paraId="2C3C5687" w14:textId="77777777" w:rsidR="0050536B" w:rsidRPr="001E4421" w:rsidRDefault="0050536B">
      <w:pPr>
        <w:spacing w:after="0"/>
        <w:jc w:val="left"/>
        <w:rPr>
          <w:rFonts w:ascii="Times New Roman Bold" w:hAnsi="Times New Roman Bold"/>
          <w:sz w:val="20"/>
        </w:rPr>
      </w:pPr>
    </w:p>
    <w:p w14:paraId="21D038F5" w14:textId="77777777" w:rsidR="0050536B" w:rsidRPr="001E4421" w:rsidRDefault="0050536B">
      <w:pPr>
        <w:spacing w:after="0"/>
        <w:jc w:val="left"/>
        <w:rPr>
          <w:rFonts w:ascii="Times New Roman Bold" w:hAnsi="Times New Roman Bold"/>
          <w:sz w:val="20"/>
        </w:rPr>
      </w:pPr>
    </w:p>
    <w:p w14:paraId="4C25E685" w14:textId="77777777" w:rsidR="0050536B" w:rsidRPr="001E4421" w:rsidRDefault="0050536B">
      <w:pPr>
        <w:spacing w:after="0"/>
        <w:jc w:val="left"/>
        <w:rPr>
          <w:rFonts w:ascii="Times New Roman Bold" w:hAnsi="Times New Roman Bold"/>
          <w:sz w:val="20"/>
        </w:rPr>
      </w:pPr>
    </w:p>
    <w:p w14:paraId="65095C26" w14:textId="77777777" w:rsidR="0050536B" w:rsidRPr="001E4421" w:rsidRDefault="0050536B">
      <w:pPr>
        <w:spacing w:after="0"/>
        <w:jc w:val="left"/>
        <w:rPr>
          <w:rFonts w:ascii="Times New Roman Bold" w:hAnsi="Times New Roman Bold"/>
          <w:sz w:val="20"/>
        </w:rPr>
      </w:pPr>
    </w:p>
    <w:p w14:paraId="332103DC" w14:textId="77777777" w:rsidR="0050536B" w:rsidRPr="001E4421" w:rsidRDefault="0050536B">
      <w:pPr>
        <w:spacing w:after="0"/>
        <w:jc w:val="left"/>
        <w:rPr>
          <w:rFonts w:ascii="Times New Roman Bold" w:hAnsi="Times New Roman Bold"/>
          <w:sz w:val="20"/>
        </w:rPr>
      </w:pPr>
    </w:p>
    <w:p w14:paraId="149DD189" w14:textId="77777777" w:rsidR="0050536B" w:rsidRPr="001E4421" w:rsidRDefault="0050536B">
      <w:pPr>
        <w:spacing w:after="0"/>
        <w:jc w:val="left"/>
        <w:rPr>
          <w:rFonts w:ascii="Times New Roman Bold" w:hAnsi="Times New Roman Bold"/>
          <w:sz w:val="20"/>
        </w:rPr>
      </w:pPr>
    </w:p>
    <w:p w14:paraId="057C3A9B" w14:textId="77777777" w:rsidR="0050536B" w:rsidRPr="001E4421" w:rsidRDefault="0050536B">
      <w:pPr>
        <w:spacing w:after="0"/>
        <w:jc w:val="left"/>
        <w:rPr>
          <w:rFonts w:ascii="Times New Roman Bold" w:hAnsi="Times New Roman Bold"/>
          <w:sz w:val="20"/>
        </w:rPr>
      </w:pPr>
    </w:p>
    <w:p w14:paraId="09E10AE1" w14:textId="77777777" w:rsidR="0050536B" w:rsidRPr="001E4421" w:rsidRDefault="0050536B">
      <w:pPr>
        <w:spacing w:after="0"/>
        <w:jc w:val="left"/>
        <w:rPr>
          <w:rFonts w:ascii="Times New Roman Bold" w:hAnsi="Times New Roman Bold"/>
          <w:sz w:val="20"/>
        </w:rPr>
      </w:pPr>
    </w:p>
    <w:p w14:paraId="196B008E" w14:textId="77777777" w:rsidR="0050536B" w:rsidRPr="001E4421" w:rsidRDefault="0050536B">
      <w:pPr>
        <w:spacing w:after="0"/>
        <w:jc w:val="left"/>
        <w:rPr>
          <w:rFonts w:ascii="Times New Roman Bold" w:hAnsi="Times New Roman Bold"/>
          <w:sz w:val="20"/>
        </w:rPr>
      </w:pPr>
    </w:p>
    <w:p w14:paraId="3900FE82" w14:textId="77777777" w:rsidR="0050536B" w:rsidRPr="001E4421" w:rsidRDefault="0050536B">
      <w:pPr>
        <w:spacing w:after="0"/>
        <w:jc w:val="left"/>
        <w:rPr>
          <w:rFonts w:ascii="Times New Roman Bold" w:hAnsi="Times New Roman Bold"/>
          <w:sz w:val="20"/>
        </w:rPr>
      </w:pPr>
    </w:p>
    <w:p w14:paraId="7630A088" w14:textId="77777777" w:rsidR="0050536B" w:rsidRPr="001E4421" w:rsidRDefault="0050536B">
      <w:pPr>
        <w:spacing w:after="0"/>
        <w:jc w:val="left"/>
        <w:rPr>
          <w:rFonts w:ascii="Times New Roman Bold" w:hAnsi="Times New Roman Bold"/>
          <w:sz w:val="20"/>
        </w:rPr>
      </w:pPr>
    </w:p>
    <w:p w14:paraId="428B8368" w14:textId="77777777" w:rsidR="0050536B" w:rsidRPr="001E4421" w:rsidRDefault="0050536B">
      <w:pPr>
        <w:spacing w:after="0"/>
        <w:jc w:val="left"/>
        <w:rPr>
          <w:rFonts w:ascii="Times New Roman Bold" w:hAnsi="Times New Roman Bold"/>
          <w:sz w:val="20"/>
        </w:rPr>
      </w:pPr>
    </w:p>
    <w:p w14:paraId="7D3D0C50" w14:textId="77777777" w:rsidR="0050536B" w:rsidRDefault="0050536B">
      <w:pPr>
        <w:spacing w:after="0"/>
        <w:jc w:val="left"/>
        <w:rPr>
          <w:rFonts w:ascii="Times New Roman Bold" w:hAnsi="Times New Roman Bold"/>
          <w:sz w:val="20"/>
        </w:rPr>
      </w:pPr>
    </w:p>
    <w:p w14:paraId="2A0E499B" w14:textId="77777777" w:rsidR="005D664A" w:rsidRDefault="005D664A">
      <w:pPr>
        <w:spacing w:after="0"/>
        <w:jc w:val="left"/>
        <w:rPr>
          <w:rFonts w:ascii="Times New Roman Bold" w:hAnsi="Times New Roman Bold"/>
          <w:sz w:val="20"/>
        </w:rPr>
      </w:pPr>
    </w:p>
    <w:p w14:paraId="012A928F" w14:textId="77777777" w:rsidR="005D664A" w:rsidRDefault="005D664A">
      <w:pPr>
        <w:spacing w:after="0"/>
        <w:jc w:val="left"/>
        <w:rPr>
          <w:rFonts w:ascii="Times New Roman Bold" w:hAnsi="Times New Roman Bold"/>
          <w:sz w:val="20"/>
        </w:rPr>
      </w:pPr>
    </w:p>
    <w:p w14:paraId="594523DB" w14:textId="77777777" w:rsidR="005D664A" w:rsidRDefault="005D664A">
      <w:pPr>
        <w:spacing w:after="0"/>
        <w:jc w:val="left"/>
        <w:rPr>
          <w:rFonts w:ascii="Times New Roman Bold" w:hAnsi="Times New Roman Bold"/>
          <w:sz w:val="20"/>
        </w:rPr>
      </w:pPr>
    </w:p>
    <w:p w14:paraId="4C7D7355" w14:textId="77777777" w:rsidR="005D664A" w:rsidRPr="001E4421" w:rsidRDefault="005D664A">
      <w:pPr>
        <w:spacing w:after="0"/>
        <w:jc w:val="left"/>
        <w:rPr>
          <w:rFonts w:ascii="Times New Roman Bold" w:hAnsi="Times New Roman Bold"/>
          <w:sz w:val="20"/>
        </w:rPr>
      </w:pPr>
    </w:p>
    <w:p w14:paraId="03BE62F8" w14:textId="77777777" w:rsidR="0050536B" w:rsidRPr="001E4421" w:rsidRDefault="0050536B">
      <w:pPr>
        <w:spacing w:after="0"/>
        <w:jc w:val="left"/>
        <w:rPr>
          <w:rFonts w:ascii="Times New Roman Bold" w:hAnsi="Times New Roman Bold"/>
          <w:sz w:val="20"/>
        </w:rPr>
      </w:pPr>
    </w:p>
    <w:p w14:paraId="39E76477" w14:textId="77777777" w:rsidR="0050536B" w:rsidRPr="001E4421" w:rsidRDefault="0050536B">
      <w:pPr>
        <w:spacing w:after="0"/>
        <w:jc w:val="left"/>
        <w:rPr>
          <w:rFonts w:ascii="Times New Roman Bold" w:hAnsi="Times New Roman Bold"/>
          <w:sz w:val="20"/>
        </w:rPr>
      </w:pPr>
      <w:r w:rsidRPr="001E4421">
        <w:rPr>
          <w:rFonts w:ascii="Times New Roman Bold" w:hAnsi="Times New Roman Bold"/>
          <w:sz w:val="20"/>
        </w:rPr>
        <w:t>AGREEMENT IN REGARD TO GRANTS</w:t>
      </w:r>
      <w:r w:rsidRPr="001E4421">
        <w:rPr>
          <w:b/>
          <w:sz w:val="20"/>
        </w:rPr>
        <w:t xml:space="preserve"> </w:t>
      </w:r>
      <w:r w:rsidRPr="001E4421">
        <w:rPr>
          <w:rFonts w:ascii="Times New Roman Bold" w:hAnsi="Times New Roman Bold"/>
          <w:sz w:val="20"/>
        </w:rPr>
        <w:t>IN</w:t>
      </w:r>
      <w:r w:rsidRPr="001E4421">
        <w:rPr>
          <w:b/>
          <w:sz w:val="20"/>
        </w:rPr>
        <w:t xml:space="preserve"> </w:t>
      </w:r>
      <w:r w:rsidRPr="001E4421">
        <w:rPr>
          <w:rFonts w:ascii="Times New Roman Bold" w:hAnsi="Times New Roman Bold"/>
          <w:sz w:val="20"/>
        </w:rPr>
        <w:t>AID AS A RESULT OF THIS APPLICATION</w:t>
      </w:r>
    </w:p>
    <w:p w14:paraId="7D05EEB0"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The undersigned agrees:</w:t>
      </w:r>
    </w:p>
    <w:p w14:paraId="67A2BE63" w14:textId="77777777" w:rsidR="0050536B" w:rsidRPr="001E4421" w:rsidRDefault="0050536B">
      <w:pPr>
        <w:spacing w:after="0"/>
        <w:jc w:val="left"/>
        <w:rPr>
          <w:rFonts w:ascii="Times New Roman" w:hAnsi="Times New Roman"/>
          <w:sz w:val="20"/>
        </w:rPr>
      </w:pPr>
      <w:r w:rsidRPr="001E4421">
        <w:rPr>
          <w:rFonts w:ascii="Times New Roman Bold" w:hAnsi="Times New Roman Bold"/>
          <w:sz w:val="20"/>
        </w:rPr>
        <w:t>(1)</w:t>
      </w:r>
      <w:r w:rsidRPr="001E4421">
        <w:rPr>
          <w:rFonts w:ascii="Times New Roman" w:hAnsi="Times New Roman"/>
          <w:sz w:val="20"/>
        </w:rPr>
        <w:t xml:space="preserve"> To expend funds granted by the University of New England College of Osteopathic Medicine</w:t>
      </w:r>
    </w:p>
    <w:p w14:paraId="696EBDE5"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(UNECOM) Student Government Association (SGA) solely for the purpose of the research specified</w:t>
      </w:r>
    </w:p>
    <w:p w14:paraId="5877E38A" w14:textId="77777777" w:rsidR="0050536B" w:rsidRPr="001E4421" w:rsidRDefault="0050536B">
      <w:pPr>
        <w:spacing w:after="0"/>
        <w:jc w:val="left"/>
        <w:rPr>
          <w:rFonts w:ascii="Times New Roman" w:hAnsi="Times New Roman"/>
          <w:sz w:val="20"/>
        </w:rPr>
      </w:pPr>
      <w:proofErr w:type="gramStart"/>
      <w:r w:rsidRPr="001E4421">
        <w:rPr>
          <w:rFonts w:ascii="Times New Roman" w:hAnsi="Times New Roman"/>
          <w:sz w:val="20"/>
        </w:rPr>
        <w:t>herein</w:t>
      </w:r>
      <w:proofErr w:type="gramEnd"/>
      <w:r w:rsidRPr="001E4421">
        <w:rPr>
          <w:rFonts w:ascii="Times New Roman" w:hAnsi="Times New Roman"/>
          <w:sz w:val="20"/>
        </w:rPr>
        <w:t>.</w:t>
      </w:r>
    </w:p>
    <w:p w14:paraId="0A610DD0" w14:textId="77777777" w:rsidR="0050536B" w:rsidRPr="001E4421" w:rsidRDefault="0050536B">
      <w:pPr>
        <w:spacing w:after="0"/>
        <w:jc w:val="left"/>
        <w:rPr>
          <w:rFonts w:ascii="Times New Roman" w:hAnsi="Times New Roman"/>
          <w:sz w:val="20"/>
        </w:rPr>
      </w:pPr>
      <w:r w:rsidRPr="001E4421">
        <w:rPr>
          <w:rFonts w:ascii="Times New Roman Bold" w:hAnsi="Times New Roman Bold"/>
          <w:sz w:val="20"/>
        </w:rPr>
        <w:t>(2)</w:t>
      </w:r>
      <w:r w:rsidRPr="001E4421">
        <w:rPr>
          <w:rFonts w:ascii="Times New Roman" w:hAnsi="Times New Roman"/>
          <w:sz w:val="20"/>
        </w:rPr>
        <w:t xml:space="preserve"> To </w:t>
      </w:r>
      <w:r w:rsidRPr="001E4421">
        <w:rPr>
          <w:rFonts w:ascii="Times New Roman Bold Italic" w:hAnsi="Times New Roman Bold Italic"/>
          <w:sz w:val="20"/>
        </w:rPr>
        <w:t xml:space="preserve">keep careful records </w:t>
      </w:r>
      <w:r w:rsidRPr="001E4421">
        <w:rPr>
          <w:rFonts w:ascii="Times New Roman" w:hAnsi="Times New Roman"/>
          <w:sz w:val="20"/>
        </w:rPr>
        <w:t>of the conduct of this project and all matters pertinent to it, including a</w:t>
      </w:r>
    </w:p>
    <w:p w14:paraId="485B8E86" w14:textId="77777777" w:rsidR="0050536B" w:rsidRPr="001E4421" w:rsidRDefault="0050536B">
      <w:pPr>
        <w:spacing w:after="0"/>
        <w:jc w:val="left"/>
        <w:rPr>
          <w:rFonts w:ascii="Times New Roman" w:hAnsi="Times New Roman"/>
          <w:sz w:val="20"/>
        </w:rPr>
      </w:pPr>
      <w:proofErr w:type="gramStart"/>
      <w:r w:rsidRPr="001E4421">
        <w:rPr>
          <w:rFonts w:ascii="Times New Roman" w:hAnsi="Times New Roman"/>
          <w:sz w:val="20"/>
        </w:rPr>
        <w:t>detailed</w:t>
      </w:r>
      <w:proofErr w:type="gramEnd"/>
      <w:r w:rsidRPr="001E4421">
        <w:rPr>
          <w:rFonts w:ascii="Times New Roman" w:hAnsi="Times New Roman"/>
          <w:sz w:val="20"/>
        </w:rPr>
        <w:t xml:space="preserve"> account of funds, materials, and equipment. Reasonable care, maintenance, and</w:t>
      </w:r>
    </w:p>
    <w:p w14:paraId="7B7779BA" w14:textId="77777777" w:rsidR="0050536B" w:rsidRPr="001E4421" w:rsidRDefault="0050536B">
      <w:pPr>
        <w:spacing w:after="0"/>
        <w:jc w:val="left"/>
        <w:rPr>
          <w:rFonts w:ascii="Times New Roman" w:hAnsi="Times New Roman"/>
          <w:sz w:val="20"/>
        </w:rPr>
      </w:pPr>
      <w:proofErr w:type="gramStart"/>
      <w:r w:rsidRPr="001E4421">
        <w:rPr>
          <w:rFonts w:ascii="Times New Roman" w:hAnsi="Times New Roman"/>
          <w:sz w:val="20"/>
        </w:rPr>
        <w:t>insurance</w:t>
      </w:r>
      <w:proofErr w:type="gramEnd"/>
      <w:r w:rsidRPr="001E4421">
        <w:rPr>
          <w:rFonts w:ascii="Times New Roman" w:hAnsi="Times New Roman"/>
          <w:sz w:val="20"/>
        </w:rPr>
        <w:t xml:space="preserve"> of all major equipment shall be provided; written evidence of such insurance shall be</w:t>
      </w:r>
    </w:p>
    <w:p w14:paraId="3185C69D" w14:textId="77777777" w:rsidR="0050536B" w:rsidRPr="001E4421" w:rsidRDefault="0050536B">
      <w:pPr>
        <w:spacing w:after="0"/>
        <w:jc w:val="left"/>
        <w:rPr>
          <w:rFonts w:ascii="Times New Roman" w:hAnsi="Times New Roman"/>
          <w:sz w:val="20"/>
        </w:rPr>
      </w:pPr>
      <w:proofErr w:type="gramStart"/>
      <w:r w:rsidRPr="001E4421">
        <w:rPr>
          <w:rFonts w:ascii="Times New Roman" w:hAnsi="Times New Roman"/>
          <w:sz w:val="20"/>
        </w:rPr>
        <w:t>provided</w:t>
      </w:r>
      <w:proofErr w:type="gramEnd"/>
      <w:r w:rsidRPr="001E4421">
        <w:rPr>
          <w:rFonts w:ascii="Times New Roman" w:hAnsi="Times New Roman"/>
          <w:sz w:val="20"/>
        </w:rPr>
        <w:t xml:space="preserve"> to the UNECOM SGA.</w:t>
      </w:r>
    </w:p>
    <w:p w14:paraId="74213A31" w14:textId="77777777" w:rsidR="0050536B" w:rsidRPr="001E4421" w:rsidRDefault="0050536B">
      <w:pPr>
        <w:spacing w:after="0"/>
        <w:jc w:val="left"/>
        <w:rPr>
          <w:rFonts w:ascii="Times New Roman" w:hAnsi="Times New Roman"/>
          <w:sz w:val="20"/>
        </w:rPr>
      </w:pPr>
      <w:r w:rsidRPr="001E4421">
        <w:rPr>
          <w:rFonts w:ascii="Times New Roman Bold" w:hAnsi="Times New Roman Bold"/>
          <w:sz w:val="20"/>
        </w:rPr>
        <w:t>(3)</w:t>
      </w:r>
      <w:r w:rsidRPr="001E4421">
        <w:rPr>
          <w:rFonts w:ascii="Times New Roman" w:hAnsi="Times New Roman"/>
          <w:sz w:val="20"/>
        </w:rPr>
        <w:t xml:space="preserve"> To return any unexpended funds at the end of the grant period.</w:t>
      </w:r>
    </w:p>
    <w:p w14:paraId="39C25CBE" w14:textId="77777777" w:rsidR="0050536B" w:rsidRPr="001E4421" w:rsidRDefault="0050536B">
      <w:pPr>
        <w:spacing w:after="0"/>
        <w:jc w:val="left"/>
        <w:rPr>
          <w:rFonts w:ascii="Times New Roman" w:hAnsi="Times New Roman"/>
          <w:sz w:val="20"/>
        </w:rPr>
      </w:pPr>
      <w:r w:rsidRPr="001E4421">
        <w:rPr>
          <w:rFonts w:ascii="Times New Roman Bold" w:hAnsi="Times New Roman Bold"/>
          <w:sz w:val="20"/>
        </w:rPr>
        <w:t>(4)</w:t>
      </w:r>
      <w:r w:rsidRPr="001E4421">
        <w:rPr>
          <w:rFonts w:ascii="Times New Roman" w:hAnsi="Times New Roman"/>
          <w:sz w:val="20"/>
        </w:rPr>
        <w:t xml:space="preserve"> To present study results to the UNECOM community at a time to be determined.</w:t>
      </w:r>
    </w:p>
    <w:p w14:paraId="706CB113" w14:textId="77777777" w:rsidR="0050536B" w:rsidRPr="001E4421" w:rsidRDefault="0050536B">
      <w:pPr>
        <w:spacing w:after="0"/>
        <w:jc w:val="left"/>
        <w:rPr>
          <w:rFonts w:ascii="Times New Roman" w:hAnsi="Times New Roman"/>
          <w:sz w:val="20"/>
        </w:rPr>
      </w:pPr>
      <w:r w:rsidRPr="001E4421">
        <w:rPr>
          <w:rFonts w:ascii="Times New Roman Bold" w:hAnsi="Times New Roman Bold"/>
          <w:sz w:val="20"/>
        </w:rPr>
        <w:t>(5)</w:t>
      </w:r>
      <w:r w:rsidRPr="001E4421">
        <w:rPr>
          <w:rFonts w:ascii="Times New Roman" w:hAnsi="Times New Roman"/>
          <w:sz w:val="20"/>
        </w:rPr>
        <w:t xml:space="preserve"> That when publishing results of investigations, support from the UNECOM SGA shall be</w:t>
      </w:r>
    </w:p>
    <w:p w14:paraId="14D20DC2" w14:textId="77777777" w:rsidR="0050536B" w:rsidRPr="001E4421" w:rsidRDefault="0050536B">
      <w:pPr>
        <w:spacing w:after="0"/>
        <w:jc w:val="left"/>
        <w:rPr>
          <w:rFonts w:ascii="Times New Roman" w:hAnsi="Times New Roman"/>
          <w:sz w:val="20"/>
        </w:rPr>
      </w:pPr>
      <w:proofErr w:type="gramStart"/>
      <w:r w:rsidRPr="001E4421">
        <w:rPr>
          <w:rFonts w:ascii="Times New Roman" w:hAnsi="Times New Roman"/>
          <w:sz w:val="20"/>
        </w:rPr>
        <w:t>acknowledged</w:t>
      </w:r>
      <w:proofErr w:type="gramEnd"/>
      <w:r w:rsidRPr="001E4421">
        <w:rPr>
          <w:rFonts w:ascii="Times New Roman" w:hAnsi="Times New Roman"/>
          <w:sz w:val="20"/>
        </w:rPr>
        <w:t>.</w:t>
      </w:r>
    </w:p>
    <w:p w14:paraId="596675A9" w14:textId="77777777" w:rsidR="0050536B" w:rsidRPr="001E4421" w:rsidRDefault="0050536B">
      <w:pPr>
        <w:spacing w:after="0"/>
        <w:jc w:val="left"/>
        <w:rPr>
          <w:rFonts w:ascii="Times New Roman Italic" w:hAnsi="Times New Roman Italic"/>
          <w:sz w:val="18"/>
        </w:rPr>
      </w:pPr>
    </w:p>
    <w:p w14:paraId="4ABCB859" w14:textId="77777777" w:rsidR="0050536B" w:rsidRPr="001E4421" w:rsidRDefault="0050536B">
      <w:pPr>
        <w:spacing w:after="0"/>
        <w:jc w:val="left"/>
        <w:rPr>
          <w:rFonts w:ascii="Times New Roman Bold" w:hAnsi="Times New Roman Bold"/>
          <w:sz w:val="18"/>
        </w:rPr>
      </w:pPr>
    </w:p>
    <w:p w14:paraId="44F91402" w14:textId="77777777" w:rsidR="0050536B" w:rsidRPr="001E4421" w:rsidRDefault="0050536B">
      <w:pPr>
        <w:spacing w:after="0"/>
        <w:jc w:val="left"/>
        <w:rPr>
          <w:rFonts w:ascii="Times New Roman Bold" w:hAnsi="Times New Roman Bold"/>
          <w:sz w:val="18"/>
        </w:rPr>
      </w:pPr>
    </w:p>
    <w:p w14:paraId="22817D3A" w14:textId="77777777" w:rsidR="0050536B" w:rsidRPr="001E4421" w:rsidRDefault="0050536B">
      <w:pPr>
        <w:spacing w:after="0"/>
        <w:jc w:val="left"/>
        <w:rPr>
          <w:rFonts w:ascii="Times New Roman Bold" w:hAnsi="Times New Roman Bold"/>
          <w:sz w:val="18"/>
        </w:rPr>
      </w:pPr>
    </w:p>
    <w:p w14:paraId="5CADCE25" w14:textId="77777777" w:rsidR="0050536B" w:rsidRPr="001E4421" w:rsidRDefault="0050536B">
      <w:pPr>
        <w:spacing w:after="0"/>
        <w:jc w:val="left"/>
        <w:rPr>
          <w:rFonts w:ascii="Times New Roman Bold" w:hAnsi="Times New Roman Bold"/>
          <w:sz w:val="18"/>
        </w:rPr>
      </w:pPr>
    </w:p>
    <w:p w14:paraId="12CA4480" w14:textId="77777777" w:rsidR="0050536B" w:rsidRPr="001E4421" w:rsidRDefault="0050536B">
      <w:pPr>
        <w:spacing w:after="0"/>
        <w:jc w:val="left"/>
        <w:rPr>
          <w:rFonts w:ascii="Times New Roman Bold" w:hAnsi="Times New Roman Bold"/>
          <w:sz w:val="18"/>
        </w:rPr>
      </w:pPr>
    </w:p>
    <w:p w14:paraId="74B29AEB" w14:textId="77777777" w:rsidR="0050536B" w:rsidRPr="001E4421" w:rsidRDefault="0050536B">
      <w:pPr>
        <w:spacing w:after="0"/>
        <w:jc w:val="left"/>
        <w:rPr>
          <w:rFonts w:ascii="Times New Roman Bold" w:hAnsi="Times New Roman Bold"/>
          <w:sz w:val="20"/>
        </w:rPr>
      </w:pPr>
      <w:r w:rsidRPr="001E4421">
        <w:rPr>
          <w:rFonts w:ascii="Times New Roman Bold" w:hAnsi="Times New Roman Bold"/>
          <w:sz w:val="20"/>
        </w:rPr>
        <w:t xml:space="preserve">APPLICATION FOR GRANT FROM THE CARMAN PETTAPIECE, DO, STUDENT RESEARCH FUND </w:t>
      </w:r>
      <w:proofErr w:type="gramStart"/>
      <w:r w:rsidRPr="001E4421">
        <w:rPr>
          <w:rFonts w:ascii="Times New Roman Bold" w:hAnsi="Times New Roman Bold"/>
          <w:sz w:val="20"/>
        </w:rPr>
        <w:t>OF</w:t>
      </w:r>
      <w:proofErr w:type="gramEnd"/>
      <w:r w:rsidRPr="001E4421">
        <w:rPr>
          <w:rFonts w:ascii="Times New Roman Bold" w:hAnsi="Times New Roman Bold"/>
          <w:sz w:val="20"/>
        </w:rPr>
        <w:t xml:space="preserve"> THE UNIVERSITY OF NEW ENGLAND COLLEGE OF OSTEOPATHIC MEDICINE (STUDENT GOVERNMENT ASSOCIATION)</w:t>
      </w:r>
    </w:p>
    <w:p w14:paraId="02EE20F6" w14:textId="77777777" w:rsidR="0050536B" w:rsidRPr="001E4421" w:rsidRDefault="0050536B">
      <w:pPr>
        <w:spacing w:after="0"/>
        <w:jc w:val="left"/>
        <w:rPr>
          <w:rFonts w:ascii="Times New Roman Bold" w:hAnsi="Times New Roman Bold"/>
          <w:sz w:val="18"/>
        </w:rPr>
      </w:pPr>
    </w:p>
    <w:p w14:paraId="04732CF3" w14:textId="77777777" w:rsidR="0050536B" w:rsidRPr="001E4421" w:rsidRDefault="0050536B">
      <w:pPr>
        <w:spacing w:after="0"/>
        <w:jc w:val="left"/>
        <w:rPr>
          <w:rFonts w:ascii="Times New Roman Bold" w:hAnsi="Times New Roman Bold"/>
          <w:sz w:val="18"/>
        </w:rPr>
      </w:pPr>
    </w:p>
    <w:p w14:paraId="519026DE" w14:textId="77777777" w:rsidR="0050536B" w:rsidRPr="001E4421" w:rsidRDefault="0050536B">
      <w:pPr>
        <w:spacing w:after="0"/>
        <w:jc w:val="left"/>
        <w:rPr>
          <w:rFonts w:ascii="Times New Roman Bold" w:hAnsi="Times New Roman Bold"/>
          <w:sz w:val="18"/>
        </w:rPr>
      </w:pPr>
    </w:p>
    <w:p w14:paraId="222FF326" w14:textId="77777777" w:rsidR="0050536B" w:rsidRPr="001E4421" w:rsidRDefault="0050536B">
      <w:pPr>
        <w:spacing w:after="0"/>
        <w:jc w:val="left"/>
        <w:rPr>
          <w:rFonts w:ascii="Times New Roman Bold" w:hAnsi="Times New Roman Bold"/>
          <w:sz w:val="18"/>
        </w:rPr>
      </w:pPr>
      <w:r w:rsidRPr="001E4421">
        <w:rPr>
          <w:rFonts w:ascii="Times New Roman Bold" w:hAnsi="Times New Roman Bold"/>
          <w:sz w:val="16"/>
        </w:rPr>
        <w:t>_______________________________________                              ____________________________________                       _______________</w:t>
      </w:r>
    </w:p>
    <w:p w14:paraId="248FC190"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Printed Name of Principal Investigator</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 xml:space="preserve"> Signature of Principal Investigator</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 xml:space="preserve"> Date</w:t>
      </w:r>
    </w:p>
    <w:p w14:paraId="3A01731A" w14:textId="77777777" w:rsidR="0050536B" w:rsidRPr="001E4421" w:rsidRDefault="0050536B">
      <w:pPr>
        <w:spacing w:after="0"/>
        <w:jc w:val="left"/>
        <w:rPr>
          <w:rFonts w:ascii="Times New Roman Bold" w:hAnsi="Times New Roman Bold"/>
          <w:sz w:val="16"/>
        </w:rPr>
      </w:pPr>
    </w:p>
    <w:p w14:paraId="64A9725A" w14:textId="77777777" w:rsidR="0050536B" w:rsidRPr="001E4421" w:rsidRDefault="0050536B">
      <w:pPr>
        <w:spacing w:after="0"/>
        <w:jc w:val="left"/>
        <w:rPr>
          <w:rFonts w:ascii="Times New Roman Bold" w:hAnsi="Times New Roman Bold"/>
          <w:sz w:val="16"/>
        </w:rPr>
      </w:pPr>
    </w:p>
    <w:p w14:paraId="5394D297" w14:textId="77777777" w:rsidR="0050536B" w:rsidRPr="001E4421" w:rsidRDefault="0050536B">
      <w:pPr>
        <w:spacing w:after="0"/>
        <w:jc w:val="left"/>
        <w:rPr>
          <w:rFonts w:ascii="Times New Roman Bold" w:hAnsi="Times New Roman Bold"/>
          <w:sz w:val="16"/>
        </w:rPr>
      </w:pPr>
    </w:p>
    <w:p w14:paraId="0F5FDA47" w14:textId="77777777" w:rsidR="0050536B" w:rsidRPr="001E4421" w:rsidRDefault="0050536B">
      <w:pPr>
        <w:spacing w:after="0"/>
        <w:jc w:val="left"/>
        <w:rPr>
          <w:rFonts w:ascii="Times New Roman Bold" w:hAnsi="Times New Roman Bold"/>
          <w:sz w:val="16"/>
        </w:rPr>
      </w:pPr>
    </w:p>
    <w:p w14:paraId="6B458D16"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_______________________________________                             _____________________________________                      _______________</w:t>
      </w:r>
    </w:p>
    <w:p w14:paraId="66428724"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Printed Name of UNECOM Mentor</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 xml:space="preserve">Signature of UNECOM Mentor </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Date</w:t>
      </w:r>
    </w:p>
    <w:p w14:paraId="21475D8D" w14:textId="77777777" w:rsidR="0050536B" w:rsidRPr="001E4421" w:rsidRDefault="0050536B">
      <w:pPr>
        <w:spacing w:after="0"/>
        <w:jc w:val="left"/>
        <w:rPr>
          <w:rFonts w:ascii="Times New Roman Bold" w:hAnsi="Times New Roman Bold"/>
          <w:sz w:val="16"/>
        </w:rPr>
      </w:pPr>
    </w:p>
    <w:p w14:paraId="49DCAC29" w14:textId="77777777" w:rsidR="0050536B" w:rsidRPr="001E4421" w:rsidRDefault="0050536B">
      <w:pPr>
        <w:spacing w:after="0"/>
        <w:jc w:val="left"/>
        <w:rPr>
          <w:rFonts w:ascii="Times New Roman Bold" w:hAnsi="Times New Roman Bold"/>
          <w:sz w:val="16"/>
        </w:rPr>
      </w:pPr>
    </w:p>
    <w:p w14:paraId="31C574BE" w14:textId="77777777" w:rsidR="0050536B" w:rsidRPr="001E4421" w:rsidRDefault="0050536B">
      <w:pPr>
        <w:spacing w:after="0"/>
        <w:jc w:val="left"/>
        <w:rPr>
          <w:rFonts w:ascii="Times New Roman Bold" w:hAnsi="Times New Roman Bold"/>
          <w:sz w:val="16"/>
        </w:rPr>
      </w:pPr>
    </w:p>
    <w:p w14:paraId="7F1C5A50" w14:textId="77777777" w:rsidR="0050536B" w:rsidRPr="001E4421" w:rsidRDefault="0050536B">
      <w:pPr>
        <w:spacing w:after="0"/>
        <w:jc w:val="left"/>
        <w:rPr>
          <w:rFonts w:ascii="Times New Roman Bold" w:hAnsi="Times New Roman Bold"/>
          <w:sz w:val="16"/>
        </w:rPr>
      </w:pPr>
    </w:p>
    <w:p w14:paraId="7DC19F3A"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________________________________________                          ________________________________________                ________________</w:t>
      </w:r>
    </w:p>
    <w:p w14:paraId="08067121"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Printed Name of Selection Committee Chair*</w:t>
      </w:r>
      <w:r w:rsidRPr="001E4421">
        <w:rPr>
          <w:rFonts w:ascii="Times New Roman Bold" w:hAnsi="Times New Roman Bold"/>
          <w:sz w:val="16"/>
        </w:rPr>
        <w:tab/>
      </w:r>
      <w:r w:rsidRPr="001E4421">
        <w:rPr>
          <w:rFonts w:ascii="Times New Roman Bold" w:hAnsi="Times New Roman Bold"/>
          <w:sz w:val="16"/>
        </w:rPr>
        <w:tab/>
        <w:t xml:space="preserve"> Signature of Selection Committee Chair </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Date</w:t>
      </w:r>
    </w:p>
    <w:p w14:paraId="7A2EB89B" w14:textId="77777777" w:rsidR="0050536B" w:rsidRPr="001E4421" w:rsidRDefault="0050536B">
      <w:pPr>
        <w:spacing w:after="0"/>
        <w:jc w:val="left"/>
        <w:rPr>
          <w:rFonts w:ascii="Times New Roman Bold" w:hAnsi="Times New Roman Bold"/>
          <w:sz w:val="16"/>
        </w:rPr>
      </w:pPr>
    </w:p>
    <w:p w14:paraId="6D6D064C" w14:textId="77777777" w:rsidR="0050536B" w:rsidRPr="001E4421" w:rsidRDefault="0050536B">
      <w:pPr>
        <w:spacing w:after="0"/>
        <w:jc w:val="left"/>
        <w:rPr>
          <w:rFonts w:ascii="Times New Roman Bold" w:hAnsi="Times New Roman Bold"/>
          <w:sz w:val="16"/>
        </w:rPr>
      </w:pPr>
    </w:p>
    <w:p w14:paraId="0A977258" w14:textId="77777777" w:rsidR="0050536B" w:rsidRPr="001E4421" w:rsidRDefault="0050536B">
      <w:pPr>
        <w:spacing w:after="0"/>
        <w:jc w:val="left"/>
        <w:rPr>
          <w:rFonts w:ascii="Times New Roman Bold" w:hAnsi="Times New Roman Bold"/>
          <w:sz w:val="16"/>
        </w:rPr>
      </w:pPr>
    </w:p>
    <w:p w14:paraId="6F0A60A0" w14:textId="77777777" w:rsidR="0050536B" w:rsidRPr="001E4421" w:rsidRDefault="0050536B">
      <w:pPr>
        <w:spacing w:after="0"/>
        <w:jc w:val="left"/>
        <w:rPr>
          <w:rFonts w:ascii="Times New Roman Bold" w:hAnsi="Times New Roman Bold"/>
          <w:sz w:val="16"/>
        </w:rPr>
      </w:pPr>
    </w:p>
    <w:p w14:paraId="7C29BEFA"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________________________________________                         _________________________________________               ________________</w:t>
      </w:r>
    </w:p>
    <w:p w14:paraId="6890698A"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Printed Name of SGA Treasurer*</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 xml:space="preserve">Signature of SGA Treasurer </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Date</w:t>
      </w:r>
    </w:p>
    <w:p w14:paraId="072DC28E" w14:textId="77777777" w:rsidR="0050536B" w:rsidRPr="001E4421" w:rsidRDefault="0050536B">
      <w:pPr>
        <w:spacing w:after="0"/>
        <w:jc w:val="left"/>
        <w:rPr>
          <w:rFonts w:ascii="Times New Roman Bold" w:hAnsi="Times New Roman Bold"/>
          <w:sz w:val="16"/>
        </w:rPr>
      </w:pPr>
    </w:p>
    <w:p w14:paraId="018D78E3" w14:textId="77777777" w:rsidR="0050536B" w:rsidRPr="001E4421" w:rsidRDefault="0050536B">
      <w:pPr>
        <w:spacing w:after="0"/>
        <w:jc w:val="left"/>
        <w:rPr>
          <w:rFonts w:ascii="Times New Roman Bold" w:hAnsi="Times New Roman Bold"/>
          <w:sz w:val="16"/>
        </w:rPr>
      </w:pPr>
    </w:p>
    <w:p w14:paraId="2B6351E4" w14:textId="77777777" w:rsidR="0050536B" w:rsidRPr="001E4421" w:rsidRDefault="0050536B">
      <w:pPr>
        <w:spacing w:after="0"/>
        <w:jc w:val="left"/>
        <w:rPr>
          <w:rFonts w:ascii="Times New Roman Bold" w:hAnsi="Times New Roman Bold"/>
          <w:sz w:val="16"/>
        </w:rPr>
      </w:pPr>
    </w:p>
    <w:p w14:paraId="1C495EDD" w14:textId="77777777" w:rsidR="0050536B" w:rsidRPr="001E4421" w:rsidRDefault="0050536B">
      <w:pPr>
        <w:spacing w:after="0"/>
        <w:jc w:val="left"/>
        <w:rPr>
          <w:rFonts w:ascii="Times New Roman Bold" w:hAnsi="Times New Roman Bold"/>
          <w:sz w:val="16"/>
        </w:rPr>
      </w:pPr>
    </w:p>
    <w:p w14:paraId="45C90AC1"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________________________________________                          _________________________________________              ________________</w:t>
      </w:r>
    </w:p>
    <w:p w14:paraId="4CAE74BA" w14:textId="77777777" w:rsidR="0050536B" w:rsidRPr="001E4421" w:rsidRDefault="0050536B">
      <w:pPr>
        <w:spacing w:after="0"/>
        <w:jc w:val="left"/>
        <w:rPr>
          <w:rFonts w:ascii="Times New Roman Bold" w:hAnsi="Times New Roman Bold"/>
          <w:sz w:val="16"/>
        </w:rPr>
      </w:pPr>
      <w:r w:rsidRPr="001E4421">
        <w:rPr>
          <w:rFonts w:ascii="Times New Roman Bold" w:hAnsi="Times New Roman Bold"/>
          <w:sz w:val="16"/>
        </w:rPr>
        <w:t>Printed Name of SGA President*</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 xml:space="preserve">Signature of SGA President </w:t>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r>
      <w:r w:rsidRPr="001E4421">
        <w:rPr>
          <w:rFonts w:ascii="Times New Roman Bold" w:hAnsi="Times New Roman Bold"/>
          <w:sz w:val="16"/>
        </w:rPr>
        <w:tab/>
        <w:t>Date</w:t>
      </w:r>
    </w:p>
    <w:p w14:paraId="5BC0E739" w14:textId="77777777" w:rsidR="0050536B" w:rsidRPr="001E4421" w:rsidRDefault="0050536B">
      <w:pPr>
        <w:spacing w:after="0"/>
        <w:jc w:val="left"/>
        <w:rPr>
          <w:rFonts w:ascii="Times New Roman Bold" w:hAnsi="Times New Roman Bold"/>
          <w:sz w:val="48"/>
        </w:rPr>
      </w:pPr>
    </w:p>
    <w:p w14:paraId="127365E1" w14:textId="77777777" w:rsidR="0050536B" w:rsidRPr="001E4421" w:rsidRDefault="0050536B">
      <w:pPr>
        <w:spacing w:after="0"/>
        <w:jc w:val="left"/>
        <w:rPr>
          <w:rFonts w:ascii="Times New Roman Bold" w:hAnsi="Times New Roman Bold"/>
          <w:sz w:val="48"/>
        </w:rPr>
      </w:pPr>
    </w:p>
    <w:p w14:paraId="701818FD" w14:textId="77777777" w:rsidR="0050536B" w:rsidRPr="001E4421" w:rsidRDefault="0050536B">
      <w:pPr>
        <w:spacing w:after="0"/>
        <w:jc w:val="left"/>
        <w:rPr>
          <w:rFonts w:ascii="Times New Roman Bold" w:hAnsi="Times New Roman Bold"/>
          <w:sz w:val="48"/>
        </w:rPr>
      </w:pPr>
    </w:p>
    <w:p w14:paraId="6783A136" w14:textId="77777777" w:rsidR="0050536B" w:rsidRPr="001E4421" w:rsidRDefault="0050536B">
      <w:pPr>
        <w:spacing w:after="0"/>
        <w:jc w:val="left"/>
        <w:rPr>
          <w:rFonts w:ascii="Times New Roman Bold" w:hAnsi="Times New Roman Bold"/>
          <w:sz w:val="48"/>
        </w:rPr>
      </w:pPr>
    </w:p>
    <w:p w14:paraId="3FCC85D6" w14:textId="77777777" w:rsidR="0050536B" w:rsidRPr="001E4421" w:rsidRDefault="0050536B">
      <w:pPr>
        <w:spacing w:after="0"/>
        <w:jc w:val="left"/>
        <w:rPr>
          <w:rFonts w:ascii="Times New Roman Bold" w:hAnsi="Times New Roman Bold"/>
          <w:sz w:val="48"/>
        </w:rPr>
      </w:pPr>
    </w:p>
    <w:p w14:paraId="243727D4" w14:textId="77777777" w:rsidR="0050536B" w:rsidRPr="001E4421" w:rsidRDefault="0050536B">
      <w:pPr>
        <w:spacing w:after="0"/>
        <w:jc w:val="left"/>
        <w:rPr>
          <w:rFonts w:ascii="Times New Roman Bold" w:hAnsi="Times New Roman Bold"/>
          <w:sz w:val="48"/>
        </w:rPr>
      </w:pPr>
    </w:p>
    <w:p w14:paraId="72FFB59F" w14:textId="77777777" w:rsidR="0050536B" w:rsidRPr="001E4421" w:rsidRDefault="0050536B">
      <w:pPr>
        <w:spacing w:after="0"/>
        <w:jc w:val="left"/>
        <w:rPr>
          <w:rFonts w:ascii="Times New Roman Bold" w:hAnsi="Times New Roman Bold"/>
          <w:sz w:val="48"/>
        </w:rPr>
      </w:pPr>
    </w:p>
    <w:p w14:paraId="56E78B26" w14:textId="77777777" w:rsidR="0050536B" w:rsidRPr="001E4421" w:rsidRDefault="0050536B">
      <w:pPr>
        <w:spacing w:after="0"/>
        <w:jc w:val="left"/>
        <w:rPr>
          <w:rFonts w:ascii="Times New Roman Bold" w:hAnsi="Times New Roman Bold"/>
          <w:sz w:val="48"/>
        </w:rPr>
      </w:pPr>
      <w:r w:rsidRPr="001E4421">
        <w:rPr>
          <w:rFonts w:ascii="Times New Roman Bold" w:hAnsi="Times New Roman Bold"/>
          <w:sz w:val="16"/>
        </w:rPr>
        <w:t xml:space="preserve">*These signatures are not required for submission; will be obtained by the Professional Committee Chair during review process </w:t>
      </w:r>
    </w:p>
    <w:p w14:paraId="0BD20A59" w14:textId="77777777" w:rsidR="0050536B" w:rsidRPr="001E4421" w:rsidRDefault="0050536B">
      <w:pPr>
        <w:spacing w:after="0"/>
        <w:jc w:val="left"/>
        <w:rPr>
          <w:rFonts w:ascii="Times New Roman Bold" w:hAnsi="Times New Roman Bold"/>
          <w:sz w:val="48"/>
        </w:rPr>
      </w:pPr>
    </w:p>
    <w:p w14:paraId="13E3AE22" w14:textId="77777777" w:rsidR="0050536B" w:rsidRPr="001E4421" w:rsidRDefault="0050536B">
      <w:pPr>
        <w:spacing w:after="0"/>
        <w:jc w:val="left"/>
        <w:rPr>
          <w:rFonts w:ascii="Times New Roman Bold" w:hAnsi="Times New Roman Bold"/>
          <w:sz w:val="18"/>
        </w:rPr>
      </w:pPr>
      <w:r w:rsidRPr="001E4421">
        <w:rPr>
          <w:rFonts w:ascii="Times New Roman Bold" w:hAnsi="Times New Roman Bold"/>
          <w:sz w:val="48"/>
        </w:rPr>
        <w:t>B</w:t>
      </w:r>
      <w:r w:rsidRPr="001E4421">
        <w:rPr>
          <w:rFonts w:ascii="Times New Roman Bold" w:hAnsi="Times New Roman Bold"/>
        </w:rPr>
        <w:t xml:space="preserve"> </w:t>
      </w:r>
      <w:r w:rsidRPr="001E4421">
        <w:rPr>
          <w:rFonts w:ascii="Times New Roman Bold" w:hAnsi="Times New Roman Bold"/>
        </w:rPr>
        <w:tab/>
      </w:r>
      <w:r w:rsidRPr="001E4421">
        <w:rPr>
          <w:rFonts w:ascii="Times New Roman Bold" w:hAnsi="Times New Roman Bold"/>
        </w:rPr>
        <w:tab/>
      </w:r>
      <w:r w:rsidRPr="001E4421">
        <w:rPr>
          <w:rFonts w:ascii="Times New Roman Bold" w:hAnsi="Times New Roman Bold"/>
        </w:rPr>
        <w:tab/>
      </w:r>
      <w:r w:rsidRPr="001E4421">
        <w:rPr>
          <w:rFonts w:ascii="Times New Roman Bold" w:hAnsi="Times New Roman Bold"/>
        </w:rPr>
        <w:tab/>
      </w:r>
      <w:r w:rsidRPr="001E4421">
        <w:rPr>
          <w:rFonts w:ascii="Times New Roman Bold" w:hAnsi="Times New Roman Bold"/>
          <w:sz w:val="20"/>
        </w:rPr>
        <w:t>BUDGET REQUEST WORKSHEET</w:t>
      </w:r>
    </w:p>
    <w:p w14:paraId="209C11DD" w14:textId="77777777" w:rsidR="0050536B" w:rsidRPr="001E4421" w:rsidRDefault="0050536B">
      <w:pPr>
        <w:spacing w:after="0"/>
        <w:ind w:left="2160" w:firstLine="720"/>
        <w:jc w:val="left"/>
        <w:rPr>
          <w:rFonts w:ascii="Times New Roman Bold Italic" w:hAnsi="Times New Roman Bold Italic"/>
          <w:sz w:val="20"/>
        </w:rPr>
      </w:pPr>
      <w:r w:rsidRPr="001E4421">
        <w:rPr>
          <w:rFonts w:ascii="Times New Roman Bold Italic" w:hAnsi="Times New Roman Bold Italic"/>
          <w:sz w:val="20"/>
        </w:rPr>
        <w:t>(Attach additional sheets as necessary)</w:t>
      </w:r>
    </w:p>
    <w:p w14:paraId="1E661804" w14:textId="77777777" w:rsidR="0050536B" w:rsidRPr="001E4421" w:rsidRDefault="0050536B">
      <w:pPr>
        <w:spacing w:after="0"/>
        <w:jc w:val="left"/>
        <w:rPr>
          <w:rFonts w:ascii="Times New Roman Bold" w:hAnsi="Times New Roman Bold"/>
          <w:sz w:val="48"/>
        </w:rPr>
      </w:pPr>
    </w:p>
    <w:p w14:paraId="4DB404EE"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Title of Project _________________________________________________________</w:t>
      </w:r>
    </w:p>
    <w:p w14:paraId="0E2DF023" w14:textId="77777777" w:rsidR="0050536B" w:rsidRPr="001E4421" w:rsidRDefault="0050536B">
      <w:pPr>
        <w:spacing w:after="0"/>
        <w:jc w:val="left"/>
        <w:rPr>
          <w:rFonts w:ascii="Times New Roman" w:hAnsi="Times New Roman"/>
          <w:sz w:val="20"/>
        </w:rPr>
      </w:pPr>
    </w:p>
    <w:p w14:paraId="136221BE"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Principal Investigator _________________________________________________________</w:t>
      </w:r>
    </w:p>
    <w:p w14:paraId="36B54440" w14:textId="77777777" w:rsidR="0050536B" w:rsidRPr="001E4421" w:rsidRDefault="0050536B">
      <w:pPr>
        <w:spacing w:after="0"/>
        <w:jc w:val="left"/>
        <w:rPr>
          <w:rFonts w:ascii="Times New Roman Bold" w:hAnsi="Times New Roman Bold"/>
        </w:rPr>
      </w:pPr>
    </w:p>
    <w:p w14:paraId="63081700" w14:textId="77777777" w:rsidR="0050536B" w:rsidRPr="001E4421" w:rsidRDefault="0050536B">
      <w:pPr>
        <w:spacing w:after="0"/>
        <w:jc w:val="left"/>
        <w:rPr>
          <w:rFonts w:ascii="Times New Roman Bold" w:hAnsi="Times New Roman Bold"/>
        </w:rPr>
      </w:pPr>
    </w:p>
    <w:p w14:paraId="48674D57" w14:textId="77777777" w:rsidR="0050536B" w:rsidRPr="001E4421" w:rsidRDefault="0050536B">
      <w:pPr>
        <w:spacing w:after="0"/>
        <w:jc w:val="left"/>
        <w:rPr>
          <w:rFonts w:ascii="Times New Roman" w:hAnsi="Times New Roman"/>
        </w:rPr>
      </w:pPr>
      <w:r w:rsidRPr="001E4421">
        <w:rPr>
          <w:rFonts w:ascii="Times New Roman" w:hAnsi="Times New Roman"/>
        </w:rPr>
        <w:t>Are you planning to apply for a Dean’s Research Fellowship? YES_________ NO _________</w:t>
      </w:r>
    </w:p>
    <w:p w14:paraId="3E0EE37D" w14:textId="77777777" w:rsidR="0050536B" w:rsidRPr="001E4421" w:rsidRDefault="0050536B">
      <w:pPr>
        <w:spacing w:after="0"/>
        <w:jc w:val="left"/>
        <w:rPr>
          <w:rFonts w:ascii="Times New Roman" w:hAnsi="Times New Roman"/>
        </w:rPr>
      </w:pPr>
      <w:r w:rsidRPr="001E4421">
        <w:rPr>
          <w:rFonts w:ascii="Times New Roman" w:hAnsi="Times New Roman"/>
        </w:rPr>
        <w:t>Are you planning to apply for Educational Enhancement Funds? YES_________ NO _________</w:t>
      </w:r>
    </w:p>
    <w:p w14:paraId="5C3A06EE" w14:textId="77777777" w:rsidR="0050536B" w:rsidRPr="001E4421" w:rsidRDefault="0050536B">
      <w:pPr>
        <w:spacing w:after="0"/>
        <w:jc w:val="left"/>
        <w:rPr>
          <w:rFonts w:ascii="Times New Roman Bold Italic" w:hAnsi="Times New Roman Bold Italic"/>
        </w:rPr>
      </w:pPr>
    </w:p>
    <w:p w14:paraId="3928AE1B" w14:textId="77777777" w:rsidR="0050536B" w:rsidRPr="001E4421" w:rsidRDefault="0050536B">
      <w:pPr>
        <w:spacing w:after="0"/>
        <w:jc w:val="left"/>
        <w:rPr>
          <w:rFonts w:ascii="Times New Roman Bold Italic" w:hAnsi="Times New Roman Bold Italic"/>
        </w:rPr>
      </w:pPr>
    </w:p>
    <w:p w14:paraId="68AC0CE2" w14:textId="77777777" w:rsidR="0050536B" w:rsidRPr="001E4421" w:rsidRDefault="0050536B">
      <w:pPr>
        <w:spacing w:after="0"/>
        <w:jc w:val="left"/>
        <w:rPr>
          <w:rFonts w:ascii="Times New Roman Bold Italic" w:hAnsi="Times New Roman Bold Italic"/>
        </w:rPr>
      </w:pPr>
      <w:r w:rsidRPr="001E4421">
        <w:rPr>
          <w:rFonts w:ascii="Times New Roman Bold Italic" w:hAnsi="Times New Roman Bold Italic"/>
        </w:rPr>
        <w:t>ALL RECEIPTS FROM CONFERENCES OR FOR RESEARCH SUPPLIES MUST BE RETAINED FROM THE EVENT/TRIP and SUBMITTED FOLLOWING YOUR ATTENDANCE</w:t>
      </w:r>
    </w:p>
    <w:p w14:paraId="2B773A75" w14:textId="77777777" w:rsidR="0050536B" w:rsidRPr="001E4421" w:rsidRDefault="0050536B">
      <w:pPr>
        <w:spacing w:after="0"/>
        <w:jc w:val="left"/>
        <w:rPr>
          <w:rFonts w:ascii="Times New Roman Bold" w:hAnsi="Times New Roman Bold"/>
        </w:rPr>
      </w:pPr>
    </w:p>
    <w:p w14:paraId="180A53C0" w14:textId="77777777" w:rsidR="0050536B" w:rsidRPr="001E4421" w:rsidRDefault="0050536B">
      <w:pPr>
        <w:spacing w:after="0"/>
        <w:jc w:val="left"/>
        <w:rPr>
          <w:rFonts w:ascii="Times New Roman Bold" w:hAnsi="Times New Roman Bold"/>
        </w:rPr>
      </w:pPr>
      <w:r w:rsidRPr="001E4421">
        <w:rPr>
          <w:rFonts w:ascii="Times New Roman Bold" w:hAnsi="Times New Roman Bold"/>
        </w:rPr>
        <w:t>Expendable Supplies</w:t>
      </w:r>
    </w:p>
    <w:p w14:paraId="5F3BBDE5" w14:textId="77777777" w:rsidR="0050536B" w:rsidRPr="001E4421" w:rsidRDefault="0050536B">
      <w:pPr>
        <w:spacing w:after="0"/>
        <w:jc w:val="left"/>
        <w:rPr>
          <w:rFonts w:ascii="Times New Roman" w:hAnsi="Times New Roman"/>
        </w:rPr>
      </w:pPr>
      <w:r w:rsidRPr="001E4421">
        <w:rPr>
          <w:rFonts w:ascii="Times New Roman" w:hAnsi="Times New Roman"/>
        </w:rPr>
        <w:t xml:space="preserve">Item </w:t>
      </w:r>
      <w:r w:rsidRPr="001E4421">
        <w:rPr>
          <w:rFonts w:ascii="Times New Roman" w:hAnsi="Times New Roman"/>
        </w:rPr>
        <w:tab/>
        <w:t xml:space="preserve">______________________________ </w:t>
      </w:r>
      <w:r w:rsidRPr="001E4421">
        <w:rPr>
          <w:rFonts w:ascii="Times New Roman" w:hAnsi="Times New Roman"/>
        </w:rPr>
        <w:tab/>
        <w:t xml:space="preserve">    Amount Spent/Proposed                      $__________</w:t>
      </w:r>
    </w:p>
    <w:p w14:paraId="11F0EF88" w14:textId="77777777" w:rsidR="0050536B" w:rsidRPr="001E4421" w:rsidRDefault="0050536B">
      <w:pPr>
        <w:spacing w:after="0"/>
        <w:ind w:firstLine="720"/>
        <w:jc w:val="left"/>
        <w:rPr>
          <w:rFonts w:ascii="Times New Roman" w:hAnsi="Times New Roman"/>
        </w:rPr>
      </w:pPr>
      <w:r w:rsidRPr="001E4421">
        <w:rPr>
          <w:rFonts w:ascii="Times New Roman" w:hAnsi="Times New Roman"/>
        </w:rPr>
        <w:t>______________________________</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6321F91D" w14:textId="77777777" w:rsidR="0050536B" w:rsidRPr="001E4421" w:rsidRDefault="0050536B">
      <w:pPr>
        <w:spacing w:after="0"/>
        <w:ind w:firstLine="720"/>
        <w:jc w:val="left"/>
        <w:rPr>
          <w:rFonts w:ascii="Times New Roman" w:hAnsi="Times New Roman"/>
        </w:rPr>
      </w:pPr>
      <w:r w:rsidRPr="001E4421">
        <w:rPr>
          <w:rFonts w:ascii="Times New Roman" w:hAnsi="Times New Roman"/>
        </w:rPr>
        <w:t>______________________________</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295EBD08" w14:textId="77777777" w:rsidR="0050536B" w:rsidRPr="001E4421" w:rsidRDefault="0050536B">
      <w:pPr>
        <w:spacing w:after="0"/>
        <w:ind w:firstLine="720"/>
        <w:jc w:val="left"/>
        <w:rPr>
          <w:rFonts w:ascii="Times New Roman" w:hAnsi="Times New Roman"/>
        </w:rPr>
      </w:pPr>
      <w:r w:rsidRPr="001E4421">
        <w:rPr>
          <w:rFonts w:ascii="Times New Roman" w:hAnsi="Times New Roman"/>
        </w:rPr>
        <w:t xml:space="preserve">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32869A2C" w14:textId="77777777" w:rsidR="0050536B" w:rsidRPr="001E4421" w:rsidRDefault="0050536B">
      <w:pPr>
        <w:spacing w:after="0"/>
        <w:jc w:val="left"/>
        <w:rPr>
          <w:rFonts w:ascii="Times New Roman Bold" w:hAnsi="Times New Roman Bold"/>
        </w:rPr>
      </w:pPr>
    </w:p>
    <w:p w14:paraId="70D561A6" w14:textId="77777777" w:rsidR="0050536B" w:rsidRPr="001E4421" w:rsidRDefault="0050536B">
      <w:pPr>
        <w:spacing w:after="0"/>
        <w:jc w:val="left"/>
        <w:rPr>
          <w:rFonts w:ascii="Times New Roman Bold" w:hAnsi="Times New Roman Bold"/>
        </w:rPr>
      </w:pPr>
      <w:r w:rsidRPr="001E4421">
        <w:rPr>
          <w:rFonts w:ascii="Times New Roman Bold" w:hAnsi="Times New Roman Bold"/>
        </w:rPr>
        <w:t>Permanent Equipment*</w:t>
      </w:r>
    </w:p>
    <w:p w14:paraId="45100B13" w14:textId="77777777" w:rsidR="0050536B" w:rsidRPr="001E4421" w:rsidRDefault="0050536B">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t xml:space="preserve">   Amount Spent/Proposed </w:t>
      </w:r>
      <w:r w:rsidRPr="001E4421">
        <w:rPr>
          <w:rFonts w:ascii="Times New Roman" w:hAnsi="Times New Roman"/>
        </w:rPr>
        <w:tab/>
      </w:r>
      <w:r w:rsidRPr="001E4421">
        <w:rPr>
          <w:rFonts w:ascii="Times New Roman" w:hAnsi="Times New Roman"/>
        </w:rPr>
        <w:tab/>
        <w:t>$__________</w:t>
      </w:r>
    </w:p>
    <w:p w14:paraId="1385B5CA" w14:textId="77777777" w:rsidR="0050536B" w:rsidRPr="001E4421" w:rsidRDefault="0050536B">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0B9BD0B7" w14:textId="77777777" w:rsidR="0050536B" w:rsidRPr="001E4421" w:rsidRDefault="0050536B">
      <w:pPr>
        <w:spacing w:after="0"/>
        <w:jc w:val="left"/>
        <w:rPr>
          <w:rFonts w:ascii="Times New Roman Bold" w:hAnsi="Times New Roman Bold"/>
        </w:rPr>
      </w:pPr>
    </w:p>
    <w:p w14:paraId="73A2B726" w14:textId="77777777" w:rsidR="0050536B" w:rsidRPr="001E4421" w:rsidRDefault="0050536B">
      <w:pPr>
        <w:spacing w:after="0"/>
        <w:jc w:val="left"/>
        <w:rPr>
          <w:rFonts w:ascii="Times New Roman Bold" w:hAnsi="Times New Roman Bold"/>
        </w:rPr>
      </w:pPr>
      <w:r w:rsidRPr="001E4421">
        <w:rPr>
          <w:rFonts w:ascii="Times New Roman Bold" w:hAnsi="Times New Roman Bold"/>
        </w:rPr>
        <w:t>Laboratory Analysis</w:t>
      </w:r>
    </w:p>
    <w:p w14:paraId="44590F43" w14:textId="77777777" w:rsidR="0050536B" w:rsidRPr="001E4421" w:rsidRDefault="0050536B">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t xml:space="preserve">  Amount Spent/Proposed </w:t>
      </w:r>
      <w:r w:rsidRPr="001E4421">
        <w:rPr>
          <w:rFonts w:ascii="Times New Roman" w:hAnsi="Times New Roman"/>
        </w:rPr>
        <w:tab/>
      </w:r>
      <w:r w:rsidRPr="001E4421">
        <w:rPr>
          <w:rFonts w:ascii="Times New Roman" w:hAnsi="Times New Roman"/>
        </w:rPr>
        <w:tab/>
        <w:t>$__________</w:t>
      </w:r>
    </w:p>
    <w:p w14:paraId="27AB4AE4" w14:textId="77777777" w:rsidR="0050536B" w:rsidRPr="001E4421" w:rsidRDefault="0050536B">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7164E697" w14:textId="77777777" w:rsidR="0050536B" w:rsidRPr="001E4421" w:rsidRDefault="0050536B">
      <w:pPr>
        <w:spacing w:after="0"/>
        <w:jc w:val="left"/>
        <w:rPr>
          <w:rFonts w:ascii="Times New Roman Bold" w:hAnsi="Times New Roman Bold"/>
        </w:rPr>
      </w:pPr>
    </w:p>
    <w:p w14:paraId="46EF1FEC" w14:textId="77777777" w:rsidR="0050536B" w:rsidRPr="001E4421" w:rsidRDefault="0050536B">
      <w:pPr>
        <w:spacing w:after="0"/>
        <w:jc w:val="left"/>
        <w:rPr>
          <w:rFonts w:ascii="Times New Roman Bold" w:hAnsi="Times New Roman Bold"/>
        </w:rPr>
      </w:pPr>
      <w:r w:rsidRPr="001E4421">
        <w:rPr>
          <w:rFonts w:ascii="Times New Roman Bold" w:hAnsi="Times New Roman Bold"/>
        </w:rPr>
        <w:t>Diagnostic Procedures</w:t>
      </w:r>
    </w:p>
    <w:p w14:paraId="5EA87E51" w14:textId="77777777" w:rsidR="0050536B" w:rsidRPr="001E4421" w:rsidRDefault="0050536B">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t xml:space="preserve">  Amount Spent/Proposed </w:t>
      </w:r>
      <w:r w:rsidRPr="001E4421">
        <w:rPr>
          <w:rFonts w:ascii="Times New Roman" w:hAnsi="Times New Roman"/>
        </w:rPr>
        <w:tab/>
      </w:r>
      <w:r w:rsidRPr="001E4421">
        <w:rPr>
          <w:rFonts w:ascii="Times New Roman" w:hAnsi="Times New Roman"/>
        </w:rPr>
        <w:tab/>
        <w:t>$__________</w:t>
      </w:r>
    </w:p>
    <w:p w14:paraId="0102E49D" w14:textId="77777777" w:rsidR="0050536B" w:rsidRPr="001E4421" w:rsidRDefault="0050536B">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6708FFD3" w14:textId="77777777" w:rsidR="0050536B" w:rsidRPr="001E4421" w:rsidRDefault="0050536B">
      <w:pPr>
        <w:spacing w:after="0"/>
        <w:jc w:val="left"/>
        <w:rPr>
          <w:rFonts w:ascii="Times New Roman Bold" w:hAnsi="Times New Roman Bold"/>
        </w:rPr>
      </w:pPr>
    </w:p>
    <w:p w14:paraId="5F4B229C" w14:textId="77777777" w:rsidR="0050536B" w:rsidRPr="001E4421" w:rsidRDefault="0050536B">
      <w:pPr>
        <w:spacing w:after="0"/>
        <w:jc w:val="left"/>
        <w:rPr>
          <w:rFonts w:ascii="Times New Roman Bold" w:hAnsi="Times New Roman Bold"/>
        </w:rPr>
      </w:pPr>
      <w:r w:rsidRPr="001E4421">
        <w:rPr>
          <w:rFonts w:ascii="Times New Roman Bold" w:hAnsi="Times New Roman Bold"/>
        </w:rPr>
        <w:t>Miscellaneous</w:t>
      </w:r>
    </w:p>
    <w:p w14:paraId="607BA19F" w14:textId="77777777" w:rsidR="0050536B" w:rsidRPr="001E4421" w:rsidRDefault="0050536B">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t xml:space="preserve">  Amount Spent/Proposed </w:t>
      </w:r>
      <w:r w:rsidRPr="001E4421">
        <w:rPr>
          <w:rFonts w:ascii="Times New Roman" w:hAnsi="Times New Roman"/>
        </w:rPr>
        <w:tab/>
      </w:r>
      <w:r w:rsidRPr="001E4421">
        <w:rPr>
          <w:rFonts w:ascii="Times New Roman" w:hAnsi="Times New Roman"/>
        </w:rPr>
        <w:tab/>
        <w:t>$__________</w:t>
      </w:r>
    </w:p>
    <w:p w14:paraId="01F440A2" w14:textId="77777777" w:rsidR="0050536B" w:rsidRPr="001E4421" w:rsidRDefault="0050536B">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$__________</w:t>
      </w:r>
    </w:p>
    <w:p w14:paraId="12604199" w14:textId="77777777" w:rsidR="0050536B" w:rsidRPr="001E4421" w:rsidRDefault="0050536B">
      <w:pPr>
        <w:spacing w:after="0"/>
        <w:jc w:val="left"/>
        <w:rPr>
          <w:rFonts w:ascii="Times New Roman Italic" w:hAnsi="Times New Roman Italic"/>
        </w:rPr>
      </w:pPr>
    </w:p>
    <w:p w14:paraId="11C14DA6" w14:textId="77777777" w:rsidR="0050536B" w:rsidRPr="001E4421" w:rsidRDefault="0050536B">
      <w:pPr>
        <w:spacing w:after="0"/>
        <w:ind w:left="6480" w:firstLine="720"/>
        <w:jc w:val="left"/>
        <w:rPr>
          <w:rFonts w:ascii="Times New Roman Italic" w:hAnsi="Times New Roman Italic"/>
        </w:rPr>
      </w:pPr>
      <w:r w:rsidRPr="001E4421">
        <w:rPr>
          <w:rFonts w:ascii="Times New Roman Italic" w:hAnsi="Times New Roman Italic"/>
        </w:rPr>
        <w:t>TOTAL $__________</w:t>
      </w:r>
    </w:p>
    <w:p w14:paraId="3FCC9339" w14:textId="77777777" w:rsidR="0050536B" w:rsidRPr="001E4421" w:rsidRDefault="0050536B">
      <w:pPr>
        <w:spacing w:after="0"/>
        <w:ind w:left="5040" w:firstLine="720"/>
        <w:jc w:val="left"/>
        <w:rPr>
          <w:rFonts w:ascii="Times New Roman Italic" w:hAnsi="Times New Roman Italic"/>
        </w:rPr>
      </w:pPr>
      <w:r w:rsidRPr="001E4421">
        <w:rPr>
          <w:rFonts w:ascii="Times New Roman Italic" w:hAnsi="Times New Roman Italic"/>
        </w:rPr>
        <w:t>TOTAL REIMBURSED$__________</w:t>
      </w:r>
    </w:p>
    <w:p w14:paraId="2638DB35" w14:textId="77777777" w:rsidR="0050536B" w:rsidRPr="001E4421" w:rsidRDefault="0050536B">
      <w:pPr>
        <w:spacing w:after="0"/>
        <w:jc w:val="left"/>
        <w:rPr>
          <w:rFonts w:ascii="Times New Roman Bold" w:hAnsi="Times New Roman Bold"/>
          <w:sz w:val="18"/>
        </w:rPr>
      </w:pPr>
    </w:p>
    <w:p w14:paraId="6E3E5080" w14:textId="77777777" w:rsidR="0050536B" w:rsidRPr="001E4421" w:rsidRDefault="0050536B">
      <w:pPr>
        <w:spacing w:after="0"/>
        <w:jc w:val="left"/>
        <w:rPr>
          <w:rFonts w:ascii="Times New Roman Bold" w:hAnsi="Times New Roman Bold"/>
          <w:sz w:val="18"/>
        </w:rPr>
      </w:pPr>
    </w:p>
    <w:p w14:paraId="67A32CF1" w14:textId="77777777" w:rsidR="0050536B" w:rsidRPr="001E4421" w:rsidRDefault="0050536B">
      <w:pPr>
        <w:spacing w:after="0"/>
        <w:jc w:val="left"/>
        <w:rPr>
          <w:rFonts w:ascii="Times New Roman Bold" w:hAnsi="Times New Roman Bold"/>
          <w:sz w:val="18"/>
        </w:rPr>
      </w:pPr>
    </w:p>
    <w:p w14:paraId="7A000FDC" w14:textId="77777777" w:rsidR="0050536B" w:rsidRPr="001E4421" w:rsidRDefault="0050536B">
      <w:pPr>
        <w:spacing w:after="0"/>
        <w:jc w:val="left"/>
        <w:rPr>
          <w:rFonts w:ascii="Times New Roman Bold" w:hAnsi="Times New Roman Bold"/>
          <w:sz w:val="18"/>
        </w:rPr>
      </w:pPr>
    </w:p>
    <w:p w14:paraId="6F6D63DB" w14:textId="77777777" w:rsidR="0050536B" w:rsidRPr="001E4421" w:rsidRDefault="0050536B">
      <w:pPr>
        <w:spacing w:after="0"/>
        <w:jc w:val="left"/>
        <w:rPr>
          <w:rFonts w:ascii="Times New Roman Bold" w:hAnsi="Times New Roman Bold"/>
          <w:sz w:val="18"/>
        </w:rPr>
      </w:pPr>
    </w:p>
    <w:p w14:paraId="529CA8FE" w14:textId="77777777" w:rsidR="0050536B" w:rsidRPr="001E4421" w:rsidRDefault="0050536B">
      <w:pPr>
        <w:spacing w:after="0"/>
        <w:jc w:val="left"/>
        <w:rPr>
          <w:rFonts w:ascii="Times New Roman Bold" w:hAnsi="Times New Roman Bold"/>
          <w:sz w:val="18"/>
        </w:rPr>
      </w:pPr>
    </w:p>
    <w:p w14:paraId="5F0BE96B" w14:textId="77777777" w:rsidR="0050536B" w:rsidRPr="001E4421" w:rsidRDefault="0050536B">
      <w:pPr>
        <w:spacing w:after="0"/>
        <w:jc w:val="left"/>
        <w:rPr>
          <w:rFonts w:ascii="Times New Roman Bold" w:hAnsi="Times New Roman Bold"/>
          <w:sz w:val="18"/>
        </w:rPr>
      </w:pPr>
    </w:p>
    <w:p w14:paraId="6706A335" w14:textId="77777777" w:rsidR="0050536B" w:rsidRPr="001E4421" w:rsidRDefault="0050536B">
      <w:pPr>
        <w:spacing w:after="0"/>
        <w:jc w:val="left"/>
        <w:rPr>
          <w:rFonts w:ascii="Times New Roman Bold" w:hAnsi="Times New Roman Bold"/>
          <w:sz w:val="18"/>
        </w:rPr>
      </w:pPr>
    </w:p>
    <w:p w14:paraId="04B01355" w14:textId="77777777" w:rsidR="0050536B" w:rsidRPr="001E4421" w:rsidRDefault="0050536B">
      <w:pPr>
        <w:spacing w:after="0"/>
        <w:jc w:val="left"/>
        <w:rPr>
          <w:rFonts w:ascii="Times New Roman Bold" w:hAnsi="Times New Roman Bold"/>
          <w:sz w:val="18"/>
        </w:rPr>
      </w:pPr>
    </w:p>
    <w:p w14:paraId="71E246A5" w14:textId="77777777" w:rsidR="0050536B" w:rsidRPr="001E4421" w:rsidRDefault="0050536B">
      <w:pPr>
        <w:spacing w:after="0"/>
        <w:jc w:val="left"/>
        <w:rPr>
          <w:rFonts w:ascii="Times New Roman Bold" w:hAnsi="Times New Roman Bold"/>
          <w:sz w:val="18"/>
        </w:rPr>
      </w:pPr>
    </w:p>
    <w:p w14:paraId="10BD0C93" w14:textId="77777777" w:rsidR="0050536B" w:rsidRPr="001E4421" w:rsidRDefault="0050536B">
      <w:pPr>
        <w:spacing w:after="0"/>
        <w:jc w:val="left"/>
        <w:rPr>
          <w:rFonts w:ascii="Times New Roman Bold" w:hAnsi="Times New Roman Bold"/>
          <w:sz w:val="18"/>
        </w:rPr>
      </w:pPr>
    </w:p>
    <w:p w14:paraId="3F9814C8" w14:textId="77777777" w:rsidR="0050536B" w:rsidRPr="001E4421" w:rsidRDefault="0050536B">
      <w:pPr>
        <w:spacing w:after="0"/>
        <w:jc w:val="left"/>
        <w:rPr>
          <w:rFonts w:ascii="Times New Roman Bold" w:hAnsi="Times New Roman Bold"/>
          <w:sz w:val="18"/>
        </w:rPr>
      </w:pPr>
    </w:p>
    <w:p w14:paraId="48620B08" w14:textId="77777777" w:rsidR="0050536B" w:rsidRPr="001E4421" w:rsidRDefault="0050536B">
      <w:pPr>
        <w:spacing w:after="0"/>
        <w:jc w:val="left"/>
        <w:rPr>
          <w:rFonts w:ascii="Times New Roman Bold" w:hAnsi="Times New Roman Bold"/>
          <w:sz w:val="18"/>
        </w:rPr>
      </w:pPr>
    </w:p>
    <w:p w14:paraId="744E0B98" w14:textId="77777777" w:rsidR="0050536B" w:rsidRPr="001E4421" w:rsidRDefault="0050536B">
      <w:pPr>
        <w:spacing w:after="0"/>
        <w:jc w:val="left"/>
        <w:rPr>
          <w:rFonts w:ascii="Times New Roman Bold" w:hAnsi="Times New Roman Bold"/>
          <w:sz w:val="18"/>
        </w:rPr>
      </w:pPr>
    </w:p>
    <w:p w14:paraId="711FB051" w14:textId="77777777" w:rsidR="0050536B" w:rsidRPr="001E4421" w:rsidRDefault="0050536B">
      <w:pPr>
        <w:spacing w:after="0"/>
        <w:jc w:val="left"/>
        <w:rPr>
          <w:rFonts w:ascii="Times New Roman Bold" w:hAnsi="Times New Roman Bold"/>
          <w:sz w:val="18"/>
        </w:rPr>
      </w:pPr>
    </w:p>
    <w:p w14:paraId="67BBF50E" w14:textId="77777777" w:rsidR="0050536B" w:rsidRPr="001E4421" w:rsidRDefault="0050536B">
      <w:pPr>
        <w:spacing w:after="0"/>
        <w:jc w:val="left"/>
        <w:rPr>
          <w:rFonts w:ascii="Times New Roman Bold" w:hAnsi="Times New Roman Bold"/>
          <w:sz w:val="18"/>
        </w:rPr>
      </w:pPr>
    </w:p>
    <w:p w14:paraId="30B50E00" w14:textId="77777777" w:rsidR="0050536B" w:rsidRPr="001E4421" w:rsidRDefault="0050536B">
      <w:pPr>
        <w:spacing w:after="0"/>
        <w:jc w:val="left"/>
        <w:rPr>
          <w:rFonts w:ascii="Times New Roman Bold" w:hAnsi="Times New Roman Bold"/>
          <w:sz w:val="18"/>
        </w:rPr>
      </w:pPr>
      <w:r w:rsidRPr="001E4421">
        <w:rPr>
          <w:rFonts w:ascii="Times New Roman Bold" w:hAnsi="Times New Roman Bold"/>
          <w:sz w:val="18"/>
        </w:rPr>
        <w:t xml:space="preserve">*Please note: </w:t>
      </w:r>
      <w:proofErr w:type="spellStart"/>
      <w:r w:rsidRPr="001E4421">
        <w:rPr>
          <w:rFonts w:ascii="Times New Roman Bold" w:hAnsi="Times New Roman Bold"/>
          <w:sz w:val="18"/>
        </w:rPr>
        <w:t>Pettapiece</w:t>
      </w:r>
      <w:proofErr w:type="spellEnd"/>
      <w:r w:rsidRPr="001E4421">
        <w:rPr>
          <w:rFonts w:ascii="Times New Roman Bold" w:hAnsi="Times New Roman Bold"/>
          <w:sz w:val="18"/>
        </w:rPr>
        <w:t xml:space="preserve"> will not fund permanent lab equipment such as laptop/desktop computers, computer/TV monitors, computer software, etc.</w:t>
      </w:r>
    </w:p>
    <w:p w14:paraId="2CE6EFC4" w14:textId="77777777" w:rsidR="0050536B" w:rsidRPr="001E4421" w:rsidRDefault="0050536B">
      <w:pPr>
        <w:spacing w:after="0"/>
        <w:jc w:val="left"/>
        <w:rPr>
          <w:rFonts w:ascii="Times New Roman Bold" w:hAnsi="Times New Roman Bold"/>
          <w:sz w:val="18"/>
        </w:rPr>
      </w:pPr>
    </w:p>
    <w:p w14:paraId="3288FCE8" w14:textId="77777777" w:rsidR="0050536B" w:rsidRPr="001E4421" w:rsidRDefault="0050536B">
      <w:pPr>
        <w:spacing w:after="0"/>
        <w:jc w:val="left"/>
        <w:rPr>
          <w:rFonts w:ascii="Times New Roman Bold" w:hAnsi="Times New Roman Bold"/>
          <w:sz w:val="18"/>
        </w:rPr>
      </w:pPr>
    </w:p>
    <w:p w14:paraId="4C5B2DCB" w14:textId="77777777" w:rsidR="0050536B" w:rsidRPr="001E4421" w:rsidRDefault="0050536B">
      <w:pPr>
        <w:spacing w:after="0"/>
        <w:jc w:val="left"/>
        <w:rPr>
          <w:rFonts w:ascii="Times New Roman Bold" w:hAnsi="Times New Roman Bold"/>
          <w:sz w:val="18"/>
        </w:rPr>
      </w:pPr>
    </w:p>
    <w:p w14:paraId="60F89298" w14:textId="77777777" w:rsidR="0050536B" w:rsidRPr="001E4421" w:rsidRDefault="0050536B">
      <w:pPr>
        <w:spacing w:after="0"/>
        <w:jc w:val="left"/>
        <w:rPr>
          <w:rFonts w:ascii="Times New Roman Bold" w:hAnsi="Times New Roman Bold"/>
          <w:sz w:val="18"/>
        </w:rPr>
      </w:pPr>
    </w:p>
    <w:p w14:paraId="3B1CC6DB" w14:textId="77777777" w:rsidR="0050536B" w:rsidRPr="001E4421" w:rsidRDefault="0050536B">
      <w:pPr>
        <w:spacing w:after="0"/>
        <w:jc w:val="left"/>
        <w:rPr>
          <w:rFonts w:ascii="Times New Roman Bold" w:hAnsi="Times New Roman Bold"/>
          <w:sz w:val="18"/>
        </w:rPr>
      </w:pPr>
    </w:p>
    <w:p w14:paraId="5A05A024" w14:textId="77777777" w:rsidR="0050536B" w:rsidRPr="001E4421" w:rsidRDefault="0050536B">
      <w:pPr>
        <w:spacing w:after="0"/>
        <w:jc w:val="left"/>
        <w:rPr>
          <w:rFonts w:ascii="Times New Roman Bold" w:hAnsi="Times New Roman Bold"/>
          <w:sz w:val="18"/>
        </w:rPr>
      </w:pPr>
      <w:r w:rsidRPr="001E4421">
        <w:rPr>
          <w:rFonts w:ascii="Times New Roman Bold" w:hAnsi="Times New Roman Bold"/>
          <w:sz w:val="48"/>
        </w:rPr>
        <w:t>C</w:t>
      </w:r>
      <w:r w:rsidRPr="001E4421">
        <w:rPr>
          <w:rFonts w:ascii="Times New Roman Bold" w:hAnsi="Times New Roman Bold"/>
          <w:sz w:val="48"/>
        </w:rPr>
        <w:tab/>
      </w:r>
      <w:r w:rsidRPr="001E4421">
        <w:rPr>
          <w:rFonts w:ascii="Times New Roman Bold" w:hAnsi="Times New Roman Bold"/>
          <w:sz w:val="48"/>
        </w:rPr>
        <w:tab/>
      </w:r>
      <w:r w:rsidRPr="001E4421">
        <w:rPr>
          <w:rFonts w:ascii="Times New Roman Bold" w:hAnsi="Times New Roman Bold"/>
          <w:sz w:val="48"/>
        </w:rPr>
        <w:tab/>
      </w:r>
      <w:r w:rsidRPr="001E4421">
        <w:rPr>
          <w:rFonts w:ascii="Times New Roman Bold" w:hAnsi="Times New Roman Bold"/>
          <w:sz w:val="48"/>
        </w:rPr>
        <w:tab/>
      </w:r>
      <w:r w:rsidRPr="001E4421">
        <w:rPr>
          <w:rFonts w:ascii="Times New Roman Bold" w:hAnsi="Times New Roman Bold"/>
        </w:rPr>
        <w:t>PERSONAL DATA SHEET</w:t>
      </w:r>
    </w:p>
    <w:p w14:paraId="24DD6417" w14:textId="77777777" w:rsidR="0050536B" w:rsidRPr="001E4421" w:rsidRDefault="0050536B">
      <w:pPr>
        <w:spacing w:after="0"/>
        <w:jc w:val="left"/>
        <w:rPr>
          <w:rFonts w:ascii="Times New Roman Bold" w:hAnsi="Times New Roman Bold"/>
          <w:sz w:val="18"/>
        </w:rPr>
      </w:pPr>
    </w:p>
    <w:p w14:paraId="5C55861E" w14:textId="77777777" w:rsidR="0050536B" w:rsidRPr="001E4421" w:rsidRDefault="0050536B">
      <w:pPr>
        <w:spacing w:after="0"/>
        <w:jc w:val="left"/>
        <w:rPr>
          <w:rFonts w:ascii="Times New Roman Bold" w:hAnsi="Times New Roman Bold"/>
          <w:sz w:val="18"/>
        </w:rPr>
      </w:pPr>
    </w:p>
    <w:p w14:paraId="58071CD7" w14:textId="77777777" w:rsidR="0050536B" w:rsidRPr="001E4421" w:rsidRDefault="0050536B">
      <w:pPr>
        <w:spacing w:after="0"/>
        <w:jc w:val="left"/>
        <w:rPr>
          <w:rFonts w:ascii="Times New Roman" w:hAnsi="Times New Roman"/>
          <w:sz w:val="20"/>
        </w:rPr>
      </w:pPr>
    </w:p>
    <w:p w14:paraId="23EA4C2F"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Title of Project _________________________________________________________</w:t>
      </w:r>
    </w:p>
    <w:p w14:paraId="6E796603" w14:textId="77777777" w:rsidR="0050536B" w:rsidRPr="001E4421" w:rsidRDefault="0050536B">
      <w:pPr>
        <w:spacing w:after="0"/>
        <w:jc w:val="left"/>
        <w:rPr>
          <w:rFonts w:ascii="Times New Roman" w:hAnsi="Times New Roman"/>
          <w:sz w:val="20"/>
        </w:rPr>
      </w:pPr>
    </w:p>
    <w:p w14:paraId="424B711C"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Principal Investigator _________________________________________________________</w:t>
      </w:r>
    </w:p>
    <w:p w14:paraId="633F07ED" w14:textId="77777777" w:rsidR="0050536B" w:rsidRPr="001E4421" w:rsidRDefault="0050536B">
      <w:pPr>
        <w:spacing w:after="0"/>
        <w:jc w:val="left"/>
        <w:rPr>
          <w:rFonts w:ascii="Times New Roman Bold" w:hAnsi="Times New Roman Bold"/>
        </w:rPr>
      </w:pPr>
    </w:p>
    <w:p w14:paraId="041FF741" w14:textId="77777777" w:rsidR="0050536B" w:rsidRPr="001E4421" w:rsidRDefault="0050536B">
      <w:pPr>
        <w:spacing w:after="0"/>
        <w:jc w:val="left"/>
        <w:rPr>
          <w:rFonts w:ascii="Times New Roman Bold" w:hAnsi="Times New Roman Bold"/>
        </w:rPr>
      </w:pPr>
    </w:p>
    <w:p w14:paraId="595D1828"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Name of Investigator _________________________________________________________</w:t>
      </w:r>
    </w:p>
    <w:p w14:paraId="6374A26D"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Home Address _________________________________________________________</w:t>
      </w:r>
    </w:p>
    <w:p w14:paraId="0C881F05"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ab/>
      </w:r>
      <w:r w:rsidRPr="001E4421">
        <w:rPr>
          <w:rFonts w:ascii="Times New Roman" w:hAnsi="Times New Roman"/>
          <w:sz w:val="20"/>
        </w:rPr>
        <w:tab/>
        <w:t>_________________________________________________________</w:t>
      </w:r>
    </w:p>
    <w:p w14:paraId="5D1ABA1D"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Home Telephone _________________________________________________________</w:t>
      </w:r>
    </w:p>
    <w:p w14:paraId="6562C652"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Local Address _________________________________________________________</w:t>
      </w:r>
    </w:p>
    <w:p w14:paraId="195F2530"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Local Telephone _________________________________________________________</w:t>
      </w:r>
    </w:p>
    <w:p w14:paraId="72225D67" w14:textId="77777777" w:rsidR="0050536B" w:rsidRPr="001E4421" w:rsidRDefault="0050536B">
      <w:pPr>
        <w:spacing w:after="0"/>
        <w:ind w:firstLine="720"/>
        <w:jc w:val="left"/>
        <w:rPr>
          <w:rFonts w:ascii="Times New Roman" w:hAnsi="Times New Roman"/>
          <w:sz w:val="20"/>
        </w:rPr>
      </w:pPr>
      <w:r w:rsidRPr="001E4421">
        <w:rPr>
          <w:rFonts w:ascii="Times New Roman" w:hAnsi="Times New Roman"/>
          <w:sz w:val="20"/>
        </w:rPr>
        <w:t>Email _________________________________________________________</w:t>
      </w:r>
    </w:p>
    <w:p w14:paraId="2B6636C0" w14:textId="77777777" w:rsidR="0050536B" w:rsidRPr="001E4421" w:rsidRDefault="0050536B">
      <w:pPr>
        <w:spacing w:after="0"/>
        <w:jc w:val="left"/>
        <w:rPr>
          <w:rFonts w:ascii="Times New Roman" w:hAnsi="Times New Roman"/>
        </w:rPr>
      </w:pPr>
    </w:p>
    <w:p w14:paraId="0B4F20D2" w14:textId="77777777" w:rsidR="0050536B" w:rsidRPr="001E4421" w:rsidRDefault="0050536B">
      <w:pPr>
        <w:spacing w:after="0"/>
        <w:jc w:val="left"/>
        <w:rPr>
          <w:rFonts w:ascii="Times New Roman Bold" w:hAnsi="Times New Roman Bold"/>
        </w:rPr>
      </w:pPr>
      <w:r w:rsidRPr="001E4421">
        <w:rPr>
          <w:rFonts w:ascii="Times New Roman Bold" w:hAnsi="Times New Roman Bold"/>
        </w:rPr>
        <w:t>Academic Degree(s) Prior to Medical School:</w:t>
      </w:r>
    </w:p>
    <w:p w14:paraId="75AACD2F" w14:textId="77777777" w:rsidR="0050536B" w:rsidRPr="001E4421" w:rsidRDefault="0050536B">
      <w:pPr>
        <w:spacing w:after="0"/>
        <w:jc w:val="left"/>
        <w:rPr>
          <w:rFonts w:ascii="Times New Roman" w:hAnsi="Times New Roman"/>
        </w:rPr>
      </w:pPr>
      <w:r w:rsidRPr="001E4421">
        <w:rPr>
          <w:rFonts w:ascii="Times New Roman" w:hAnsi="Times New Roman"/>
        </w:rPr>
        <w:t>(College / University, Year of Graduation, Degree)</w:t>
      </w:r>
    </w:p>
    <w:p w14:paraId="348E8D6B" w14:textId="77777777" w:rsidR="0050536B" w:rsidRPr="001E4421" w:rsidRDefault="0050536B">
      <w:pPr>
        <w:spacing w:after="0"/>
        <w:jc w:val="left"/>
        <w:rPr>
          <w:rFonts w:ascii="Times New Roman" w:hAnsi="Times New Roman"/>
        </w:rPr>
      </w:pPr>
    </w:p>
    <w:p w14:paraId="5BD419C3"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72ED2A26"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0F76EB9E"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6039D0F5" w14:textId="77777777" w:rsidR="0050536B" w:rsidRPr="001E4421" w:rsidRDefault="0050536B">
      <w:pPr>
        <w:spacing w:after="0"/>
        <w:jc w:val="left"/>
        <w:rPr>
          <w:rFonts w:ascii="Times New Roman Bold" w:hAnsi="Times New Roman Bold"/>
        </w:rPr>
      </w:pPr>
    </w:p>
    <w:p w14:paraId="25122890" w14:textId="77777777" w:rsidR="0050536B" w:rsidRPr="001E4421" w:rsidRDefault="0050536B">
      <w:pPr>
        <w:spacing w:after="0"/>
        <w:jc w:val="left"/>
        <w:rPr>
          <w:rFonts w:ascii="Times New Roman Bold" w:hAnsi="Times New Roman Bold"/>
        </w:rPr>
      </w:pPr>
      <w:r w:rsidRPr="001E4421">
        <w:rPr>
          <w:rFonts w:ascii="Times New Roman Bold" w:hAnsi="Times New Roman Bold"/>
        </w:rPr>
        <w:t>Scientific papers and Other Research (bibliographic information for published, date for</w:t>
      </w:r>
    </w:p>
    <w:p w14:paraId="44AAE2D2" w14:textId="77777777" w:rsidR="0050536B" w:rsidRPr="001E4421" w:rsidRDefault="0050536B">
      <w:pPr>
        <w:spacing w:after="0"/>
        <w:jc w:val="left"/>
        <w:rPr>
          <w:rFonts w:ascii="Times New Roman Bold" w:hAnsi="Times New Roman Bold"/>
        </w:rPr>
      </w:pPr>
      <w:proofErr w:type="gramStart"/>
      <w:r w:rsidRPr="001E4421">
        <w:rPr>
          <w:rFonts w:ascii="Times New Roman Bold" w:hAnsi="Times New Roman Bold"/>
        </w:rPr>
        <w:t>unpublished</w:t>
      </w:r>
      <w:proofErr w:type="gramEnd"/>
      <w:r w:rsidRPr="001E4421">
        <w:rPr>
          <w:rFonts w:ascii="Times New Roman Bold" w:hAnsi="Times New Roman Bold"/>
        </w:rPr>
        <w:t>):</w:t>
      </w:r>
    </w:p>
    <w:p w14:paraId="6ACC6934" w14:textId="77777777" w:rsidR="0050536B" w:rsidRPr="001E4421" w:rsidRDefault="0050536B">
      <w:pPr>
        <w:spacing w:after="0"/>
        <w:jc w:val="left"/>
        <w:rPr>
          <w:rFonts w:ascii="Times New Roman Bold" w:hAnsi="Times New Roman Bold"/>
        </w:rPr>
      </w:pPr>
    </w:p>
    <w:p w14:paraId="3EECE4B4"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210EAE20"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4B3AC835"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291F7724" w14:textId="77777777" w:rsidR="0050536B" w:rsidRPr="001E4421" w:rsidRDefault="0050536B">
      <w:pPr>
        <w:spacing w:after="0"/>
        <w:jc w:val="left"/>
        <w:rPr>
          <w:rFonts w:ascii="Times New Roman Bold" w:hAnsi="Times New Roman Bold"/>
        </w:rPr>
      </w:pPr>
    </w:p>
    <w:p w14:paraId="372A6A68" w14:textId="77777777" w:rsidR="0050536B" w:rsidRPr="001E4421" w:rsidRDefault="0050536B">
      <w:pPr>
        <w:spacing w:after="0"/>
        <w:jc w:val="left"/>
        <w:rPr>
          <w:rFonts w:ascii="Times New Roman Bold" w:hAnsi="Times New Roman Bold"/>
        </w:rPr>
      </w:pPr>
      <w:r w:rsidRPr="001E4421">
        <w:rPr>
          <w:rFonts w:ascii="Times New Roman Bold" w:hAnsi="Times New Roman Bold"/>
        </w:rPr>
        <w:t>Employment and/or Military Experience:</w:t>
      </w:r>
    </w:p>
    <w:p w14:paraId="7140F8D0" w14:textId="77777777" w:rsidR="0050536B" w:rsidRPr="001E4421" w:rsidRDefault="0050536B">
      <w:pPr>
        <w:spacing w:after="0"/>
        <w:jc w:val="left"/>
        <w:rPr>
          <w:rFonts w:ascii="Times New Roman Bold" w:hAnsi="Times New Roman Bold"/>
        </w:rPr>
      </w:pPr>
    </w:p>
    <w:p w14:paraId="64962604"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6F3D5B5D"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1FE6FEEA" w14:textId="77777777" w:rsidR="0050536B" w:rsidRPr="001E4421" w:rsidRDefault="0050536B">
      <w:pPr>
        <w:spacing w:after="0"/>
        <w:jc w:val="left"/>
        <w:rPr>
          <w:rFonts w:ascii="Times New Roman" w:hAnsi="Times New Roman"/>
          <w:sz w:val="20"/>
        </w:rPr>
      </w:pPr>
      <w:r w:rsidRPr="001E4421">
        <w:rPr>
          <w:rFonts w:ascii="Times New Roman" w:hAnsi="Times New Roman"/>
          <w:sz w:val="20"/>
        </w:rPr>
        <w:t>___________________________________________________________________________________________</w:t>
      </w:r>
    </w:p>
    <w:p w14:paraId="7BCE21DC" w14:textId="77777777" w:rsidR="0050536B" w:rsidRPr="001E4421" w:rsidRDefault="0050536B">
      <w:pPr>
        <w:spacing w:after="0"/>
        <w:jc w:val="left"/>
        <w:rPr>
          <w:rFonts w:ascii="Times New Roman Bold" w:hAnsi="Times New Roman Bold"/>
          <w:sz w:val="48"/>
        </w:rPr>
      </w:pPr>
    </w:p>
    <w:p w14:paraId="2DF5E05F" w14:textId="77777777" w:rsidR="0050536B" w:rsidRPr="001E4421" w:rsidRDefault="0050536B">
      <w:pPr>
        <w:spacing w:after="0"/>
        <w:jc w:val="left"/>
        <w:rPr>
          <w:rFonts w:ascii="Times New Roman Bold" w:hAnsi="Times New Roman Bold"/>
          <w:sz w:val="18"/>
        </w:rPr>
      </w:pPr>
    </w:p>
    <w:p w14:paraId="4CAD6245" w14:textId="77777777" w:rsidR="00D76EA7" w:rsidRPr="001E4421" w:rsidRDefault="00D76EA7">
      <w:pPr>
        <w:spacing w:after="0"/>
        <w:jc w:val="left"/>
        <w:rPr>
          <w:rFonts w:ascii="Times New Roman Bold" w:hAnsi="Times New Roman Bold"/>
          <w:sz w:val="48"/>
        </w:rPr>
      </w:pPr>
      <w:r w:rsidRPr="001E4421">
        <w:rPr>
          <w:rFonts w:ascii="Times New Roman Bold" w:hAnsi="Times New Roman Bold"/>
          <w:sz w:val="48"/>
        </w:rPr>
        <w:br w:type="page"/>
      </w:r>
    </w:p>
    <w:p w14:paraId="329FCF07" w14:textId="77777777" w:rsidR="00D76EA7" w:rsidRPr="001E4421" w:rsidRDefault="00D76EA7" w:rsidP="00D76EA7">
      <w:pPr>
        <w:spacing w:after="0"/>
        <w:jc w:val="left"/>
        <w:rPr>
          <w:rFonts w:ascii="Times New Roman Bold" w:hAnsi="Times New Roman Bold"/>
          <w:sz w:val="20"/>
        </w:rPr>
      </w:pPr>
      <w:r w:rsidRPr="001E4421">
        <w:rPr>
          <w:rFonts w:ascii="Times New Roman Bold" w:hAnsi="Times New Roman Bold"/>
          <w:sz w:val="48"/>
        </w:rPr>
        <w:t>D</w:t>
      </w:r>
      <w:r w:rsidRPr="001E4421">
        <w:rPr>
          <w:rFonts w:ascii="Times New Roman Bold" w:hAnsi="Times New Roman Bold"/>
        </w:rPr>
        <w:t xml:space="preserve"> </w:t>
      </w:r>
      <w:r w:rsidRPr="001E4421">
        <w:rPr>
          <w:rFonts w:ascii="Times New Roman Bold" w:hAnsi="Times New Roman Bold"/>
        </w:rPr>
        <w:tab/>
      </w:r>
      <w:r w:rsidRPr="001E4421">
        <w:rPr>
          <w:rFonts w:ascii="Times New Roman Bold" w:hAnsi="Times New Roman Bold"/>
        </w:rPr>
        <w:tab/>
        <w:t xml:space="preserve">     </w:t>
      </w:r>
      <w:r w:rsidRPr="001E4421">
        <w:rPr>
          <w:rFonts w:ascii="Times New Roman Bold" w:hAnsi="Times New Roman Bold"/>
          <w:sz w:val="20"/>
        </w:rPr>
        <w:t>FINAL SUMMARY OF BUDGET AND FINANCIAL STATEMENT</w:t>
      </w:r>
    </w:p>
    <w:p w14:paraId="37D610D7" w14:textId="77777777" w:rsidR="00D76EA7" w:rsidRPr="001E4421" w:rsidRDefault="00D76EA7" w:rsidP="00D76EA7">
      <w:pPr>
        <w:spacing w:after="0"/>
        <w:ind w:left="720" w:firstLine="720"/>
        <w:jc w:val="left"/>
        <w:rPr>
          <w:rFonts w:ascii="Times New Roman Bold Italic" w:hAnsi="Times New Roman Bold Italic"/>
          <w:sz w:val="20"/>
        </w:rPr>
      </w:pPr>
      <w:r w:rsidRPr="001E4421">
        <w:rPr>
          <w:rFonts w:ascii="Times New Roman Bold Italic" w:hAnsi="Times New Roman Bold Italic"/>
          <w:sz w:val="20"/>
        </w:rPr>
        <w:t xml:space="preserve">  *******Attach all receipts – To be completed at project completion*******</w:t>
      </w:r>
    </w:p>
    <w:p w14:paraId="2A50E505" w14:textId="77777777" w:rsidR="00D76EA7" w:rsidRPr="001E4421" w:rsidRDefault="00D76EA7" w:rsidP="00D76EA7">
      <w:pPr>
        <w:spacing w:after="0"/>
        <w:jc w:val="left"/>
        <w:rPr>
          <w:rFonts w:ascii="Times New Roman Bold" w:hAnsi="Times New Roman Bold"/>
          <w:sz w:val="20"/>
        </w:rPr>
      </w:pPr>
    </w:p>
    <w:p w14:paraId="7C6EAD48" w14:textId="77777777" w:rsidR="00D76EA7" w:rsidRPr="001E4421" w:rsidRDefault="00D76EA7" w:rsidP="00D76EA7">
      <w:pPr>
        <w:spacing w:after="0"/>
        <w:jc w:val="left"/>
        <w:rPr>
          <w:rFonts w:ascii="Times New Roman Bold" w:hAnsi="Times New Roman Bold"/>
          <w:sz w:val="18"/>
        </w:rPr>
      </w:pPr>
    </w:p>
    <w:p w14:paraId="3CFA9366" w14:textId="77777777" w:rsidR="00D76EA7" w:rsidRPr="001E4421" w:rsidRDefault="00D76EA7" w:rsidP="00D76EA7">
      <w:pPr>
        <w:spacing w:after="0"/>
        <w:jc w:val="left"/>
        <w:rPr>
          <w:rFonts w:ascii="Times New Roman" w:hAnsi="Times New Roman"/>
          <w:sz w:val="20"/>
        </w:rPr>
      </w:pPr>
      <w:r w:rsidRPr="001E4421">
        <w:rPr>
          <w:rFonts w:ascii="Times New Roman" w:hAnsi="Times New Roman"/>
          <w:sz w:val="20"/>
        </w:rPr>
        <w:t>Title of Project _________________________________________________________</w:t>
      </w:r>
    </w:p>
    <w:p w14:paraId="73F58DCA" w14:textId="77777777" w:rsidR="00D76EA7" w:rsidRPr="001E4421" w:rsidRDefault="00D76EA7" w:rsidP="00D76EA7">
      <w:pPr>
        <w:spacing w:after="0"/>
        <w:jc w:val="left"/>
        <w:rPr>
          <w:rFonts w:ascii="Times New Roman" w:hAnsi="Times New Roman"/>
          <w:sz w:val="20"/>
        </w:rPr>
      </w:pPr>
    </w:p>
    <w:p w14:paraId="2E4D6124" w14:textId="77777777" w:rsidR="00D76EA7" w:rsidRPr="001E4421" w:rsidRDefault="00D76EA7" w:rsidP="00D76EA7">
      <w:pPr>
        <w:spacing w:after="0"/>
        <w:jc w:val="left"/>
        <w:rPr>
          <w:rFonts w:ascii="Times New Roman" w:hAnsi="Times New Roman"/>
          <w:sz w:val="20"/>
        </w:rPr>
      </w:pPr>
      <w:r w:rsidRPr="001E4421">
        <w:rPr>
          <w:rFonts w:ascii="Times New Roman" w:hAnsi="Times New Roman"/>
          <w:sz w:val="20"/>
        </w:rPr>
        <w:t>Principal Investigator _________________________________________________________</w:t>
      </w:r>
    </w:p>
    <w:p w14:paraId="69946523" w14:textId="77777777" w:rsidR="00D76EA7" w:rsidRPr="001E4421" w:rsidRDefault="00D76EA7" w:rsidP="00D76EA7">
      <w:pPr>
        <w:spacing w:after="0"/>
        <w:jc w:val="left"/>
        <w:rPr>
          <w:rFonts w:ascii="Times New Roman Bold" w:hAnsi="Times New Roman Bold"/>
        </w:rPr>
      </w:pPr>
    </w:p>
    <w:p w14:paraId="7CF8DF5B" w14:textId="77777777" w:rsidR="00D76EA7" w:rsidRPr="001E4421" w:rsidRDefault="00D76EA7" w:rsidP="00D76EA7">
      <w:pPr>
        <w:spacing w:after="0"/>
        <w:jc w:val="left"/>
        <w:rPr>
          <w:rFonts w:ascii="Times New Roman Bold" w:hAnsi="Times New Roman Bold"/>
        </w:rPr>
      </w:pPr>
    </w:p>
    <w:p w14:paraId="729D989F" w14:textId="77777777" w:rsidR="00D76EA7" w:rsidRPr="001E4421" w:rsidRDefault="00D76EA7" w:rsidP="00D76EA7">
      <w:pPr>
        <w:spacing w:after="0"/>
        <w:jc w:val="left"/>
        <w:rPr>
          <w:rFonts w:ascii="Times New Roman" w:hAnsi="Times New Roman"/>
        </w:rPr>
      </w:pPr>
      <w:r w:rsidRPr="001E4421">
        <w:rPr>
          <w:rFonts w:ascii="Times New Roman" w:hAnsi="Times New Roman"/>
        </w:rPr>
        <w:t>Are you planning to apply for a Dean’s Research Fellowship YES_________ NO ________</w:t>
      </w:r>
      <w:proofErr w:type="gramStart"/>
      <w:r w:rsidRPr="001E4421">
        <w:rPr>
          <w:rFonts w:ascii="Times New Roman" w:hAnsi="Times New Roman"/>
        </w:rPr>
        <w:t>_</w:t>
      </w:r>
      <w:proofErr w:type="gramEnd"/>
    </w:p>
    <w:p w14:paraId="22F501A0" w14:textId="77777777" w:rsidR="00D76EA7" w:rsidRPr="001E4421" w:rsidRDefault="00D76EA7" w:rsidP="00D76EA7">
      <w:pPr>
        <w:spacing w:after="0"/>
        <w:jc w:val="left"/>
        <w:rPr>
          <w:rFonts w:ascii="Times New Roman Bold" w:hAnsi="Times New Roman Bold"/>
        </w:rPr>
      </w:pPr>
    </w:p>
    <w:p w14:paraId="2C4C2653" w14:textId="77777777" w:rsidR="00D76EA7" w:rsidRPr="001E4421" w:rsidRDefault="00D76EA7" w:rsidP="00D76EA7">
      <w:pPr>
        <w:spacing w:after="0"/>
        <w:jc w:val="left"/>
        <w:rPr>
          <w:rFonts w:ascii="Times New Roman Bold" w:hAnsi="Times New Roman Bold"/>
        </w:rPr>
      </w:pPr>
      <w:r w:rsidRPr="001E4421">
        <w:rPr>
          <w:rFonts w:ascii="Times New Roman Bold" w:hAnsi="Times New Roman Bold"/>
        </w:rPr>
        <w:t>Expendable Supplies</w:t>
      </w:r>
    </w:p>
    <w:p w14:paraId="006717C5"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t>Expended Amount     $__________</w:t>
      </w:r>
    </w:p>
    <w:p w14:paraId="0E079D56"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552BABA2"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07644153"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2C2AC02E" w14:textId="77777777" w:rsidR="00D76EA7" w:rsidRPr="001E4421" w:rsidRDefault="00D76EA7" w:rsidP="00D76EA7">
      <w:pPr>
        <w:spacing w:after="0"/>
        <w:jc w:val="left"/>
        <w:rPr>
          <w:rFonts w:ascii="Times New Roman Bold" w:hAnsi="Times New Roman Bold"/>
        </w:rPr>
      </w:pPr>
    </w:p>
    <w:p w14:paraId="7F1B72EF" w14:textId="77777777" w:rsidR="00D76EA7" w:rsidRPr="001E4421" w:rsidRDefault="00D76EA7" w:rsidP="00D76EA7">
      <w:pPr>
        <w:spacing w:after="0"/>
        <w:jc w:val="left"/>
        <w:rPr>
          <w:rFonts w:ascii="Times New Roman Bold" w:hAnsi="Times New Roman Bold"/>
        </w:rPr>
      </w:pPr>
      <w:r w:rsidRPr="001E4421">
        <w:rPr>
          <w:rFonts w:ascii="Times New Roman Bold" w:hAnsi="Times New Roman Bold"/>
        </w:rPr>
        <w:t>Permanent Equipment</w:t>
      </w:r>
    </w:p>
    <w:p w14:paraId="5B152CF0"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t>Expended Amount     $__________</w:t>
      </w:r>
    </w:p>
    <w:p w14:paraId="5669E59A"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379A2CCC" w14:textId="77777777" w:rsidR="00D76EA7" w:rsidRPr="001E4421" w:rsidRDefault="00D76EA7" w:rsidP="00D76EA7">
      <w:pPr>
        <w:spacing w:after="0"/>
        <w:jc w:val="left"/>
        <w:rPr>
          <w:rFonts w:ascii="Times New Roman" w:hAnsi="Times New Roman"/>
        </w:rPr>
      </w:pPr>
    </w:p>
    <w:p w14:paraId="30B55E82" w14:textId="77777777" w:rsidR="00D76EA7" w:rsidRPr="001E4421" w:rsidRDefault="00D76EA7" w:rsidP="00D76EA7">
      <w:pPr>
        <w:spacing w:after="0"/>
        <w:jc w:val="left"/>
        <w:rPr>
          <w:rFonts w:ascii="Times New Roman Bold" w:hAnsi="Times New Roman Bold"/>
        </w:rPr>
      </w:pPr>
      <w:r w:rsidRPr="001E4421">
        <w:rPr>
          <w:rFonts w:ascii="Times New Roman Bold" w:hAnsi="Times New Roman Bold"/>
        </w:rPr>
        <w:t>Laboratory Analysis</w:t>
      </w:r>
    </w:p>
    <w:p w14:paraId="38F7773F"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t>Expended Amount     $__________</w:t>
      </w:r>
    </w:p>
    <w:p w14:paraId="08A67372"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74A7A1CB" w14:textId="77777777" w:rsidR="00D76EA7" w:rsidRPr="001E4421" w:rsidRDefault="00D76EA7" w:rsidP="00D76EA7">
      <w:pPr>
        <w:spacing w:after="0"/>
        <w:jc w:val="left"/>
        <w:rPr>
          <w:rFonts w:ascii="Times New Roman" w:hAnsi="Times New Roman"/>
        </w:rPr>
      </w:pPr>
    </w:p>
    <w:p w14:paraId="5DF6F097" w14:textId="77777777" w:rsidR="00D76EA7" w:rsidRPr="001E4421" w:rsidRDefault="00D76EA7" w:rsidP="00D76EA7">
      <w:pPr>
        <w:spacing w:after="0"/>
        <w:jc w:val="left"/>
        <w:rPr>
          <w:rFonts w:ascii="Times New Roman Bold" w:hAnsi="Times New Roman Bold"/>
        </w:rPr>
      </w:pPr>
      <w:r w:rsidRPr="001E4421">
        <w:rPr>
          <w:rFonts w:ascii="Times New Roman Bold" w:hAnsi="Times New Roman Bold"/>
        </w:rPr>
        <w:t>Diagnostic Procedures</w:t>
      </w:r>
    </w:p>
    <w:p w14:paraId="6578B6D5"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t>Expended Amount     $__________</w:t>
      </w:r>
    </w:p>
    <w:p w14:paraId="630AEB62"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34F4FEEC" w14:textId="77777777" w:rsidR="00D76EA7" w:rsidRPr="001E4421" w:rsidRDefault="00D76EA7" w:rsidP="00D76EA7">
      <w:pPr>
        <w:spacing w:after="0"/>
        <w:jc w:val="left"/>
        <w:rPr>
          <w:rFonts w:ascii="Times New Roman" w:hAnsi="Times New Roman"/>
        </w:rPr>
      </w:pPr>
    </w:p>
    <w:p w14:paraId="35E461ED" w14:textId="77777777" w:rsidR="00D76EA7" w:rsidRPr="001E4421" w:rsidRDefault="00D76EA7" w:rsidP="00D76EA7">
      <w:pPr>
        <w:spacing w:after="0"/>
        <w:jc w:val="left"/>
        <w:rPr>
          <w:rFonts w:ascii="Times New Roman" w:hAnsi="Times New Roman"/>
        </w:rPr>
      </w:pPr>
    </w:p>
    <w:p w14:paraId="158D91CC" w14:textId="77777777" w:rsidR="00D76EA7" w:rsidRPr="001E4421" w:rsidRDefault="00D76EA7" w:rsidP="00D76EA7">
      <w:pPr>
        <w:spacing w:after="0"/>
        <w:jc w:val="left"/>
        <w:rPr>
          <w:rFonts w:ascii="Times New Roman Bold" w:hAnsi="Times New Roman Bold"/>
        </w:rPr>
      </w:pPr>
      <w:r w:rsidRPr="001E4421">
        <w:rPr>
          <w:rFonts w:ascii="Times New Roman Bold" w:hAnsi="Times New Roman Bold"/>
        </w:rPr>
        <w:t>Miscellaneous</w:t>
      </w:r>
    </w:p>
    <w:p w14:paraId="731F0AA2"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Item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t>Expended Amount     $__________</w:t>
      </w:r>
    </w:p>
    <w:p w14:paraId="08E7ECA7" w14:textId="77777777" w:rsidR="00D76EA7" w:rsidRPr="001E4421" w:rsidRDefault="00D76EA7" w:rsidP="00D76EA7">
      <w:pPr>
        <w:spacing w:after="0"/>
        <w:jc w:val="left"/>
        <w:rPr>
          <w:rFonts w:ascii="Times New Roman" w:hAnsi="Times New Roman"/>
        </w:rPr>
      </w:pPr>
      <w:r w:rsidRPr="001E4421">
        <w:rPr>
          <w:rFonts w:ascii="Times New Roman" w:hAnsi="Times New Roman"/>
        </w:rPr>
        <w:t xml:space="preserve">         ______________________________ </w:t>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r>
      <w:r w:rsidRPr="001E4421">
        <w:rPr>
          <w:rFonts w:ascii="Times New Roman" w:hAnsi="Times New Roman"/>
        </w:rPr>
        <w:tab/>
        <w:t xml:space="preserve">         $__________</w:t>
      </w:r>
    </w:p>
    <w:p w14:paraId="446E89A0" w14:textId="77777777" w:rsidR="00D76EA7" w:rsidRPr="001E4421" w:rsidRDefault="00D76EA7" w:rsidP="00D76EA7">
      <w:pPr>
        <w:jc w:val="left"/>
        <w:rPr>
          <w:rFonts w:ascii="Times New Roman Bold" w:hAnsi="Times New Roman Bold"/>
        </w:rPr>
      </w:pPr>
    </w:p>
    <w:p w14:paraId="5FA2997D" w14:textId="77777777" w:rsidR="00D76EA7" w:rsidRPr="001E4421" w:rsidRDefault="00D76EA7" w:rsidP="00D76EA7">
      <w:pPr>
        <w:ind w:left="6480"/>
        <w:jc w:val="left"/>
        <w:rPr>
          <w:rFonts w:ascii="Times New Roman" w:hAnsi="Times New Roman"/>
        </w:rPr>
      </w:pPr>
      <w:r w:rsidRPr="001E4421">
        <w:rPr>
          <w:rFonts w:ascii="Times New Roman Bold" w:hAnsi="Times New Roman Bold"/>
        </w:rPr>
        <w:t xml:space="preserve">      TOTAL </w:t>
      </w:r>
      <w:r w:rsidRPr="001E4421">
        <w:rPr>
          <w:rFonts w:ascii="Times New Roman" w:hAnsi="Times New Roman"/>
        </w:rPr>
        <w:t>$__________</w:t>
      </w:r>
    </w:p>
    <w:p w14:paraId="7BE72C7E" w14:textId="77777777" w:rsidR="00D76EA7" w:rsidRDefault="00D76EA7" w:rsidP="00D76EA7">
      <w:pPr>
        <w:ind w:left="4320"/>
        <w:jc w:val="left"/>
        <w:rPr>
          <w:rFonts w:ascii="Times New Roman Bold" w:hAnsi="Times New Roman Bold"/>
        </w:rPr>
      </w:pPr>
      <w:r w:rsidRPr="001E4421">
        <w:rPr>
          <w:rFonts w:ascii="Times New Roman Bold" w:hAnsi="Times New Roman Bold"/>
        </w:rPr>
        <w:t xml:space="preserve">        TOTAL REIMBURSEMENT $__________</w:t>
      </w:r>
    </w:p>
    <w:p w14:paraId="6EA2E70A" w14:textId="77777777" w:rsidR="00D76EA7" w:rsidRDefault="00D76EA7" w:rsidP="00D76EA7">
      <w:pPr>
        <w:spacing w:after="0"/>
        <w:jc w:val="left"/>
        <w:rPr>
          <w:rFonts w:ascii="Times New Roman Bold" w:hAnsi="Times New Roman Bold"/>
          <w:sz w:val="18"/>
        </w:rPr>
      </w:pPr>
    </w:p>
    <w:p w14:paraId="7A8661D7" w14:textId="77777777" w:rsidR="00D76EA7" w:rsidRDefault="00D76EA7" w:rsidP="00D76EA7">
      <w:pPr>
        <w:spacing w:after="0"/>
        <w:jc w:val="left"/>
        <w:rPr>
          <w:rFonts w:ascii="Times New Roman Bold" w:hAnsi="Times New Roman Bold"/>
          <w:sz w:val="18"/>
        </w:rPr>
      </w:pPr>
    </w:p>
    <w:p w14:paraId="10647503" w14:textId="77777777" w:rsidR="00D76EA7" w:rsidRDefault="00D76EA7" w:rsidP="00D76EA7">
      <w:pPr>
        <w:spacing w:after="0"/>
        <w:jc w:val="left"/>
        <w:rPr>
          <w:rFonts w:ascii="Times New Roman Bold" w:hAnsi="Times New Roman Bold"/>
          <w:sz w:val="18"/>
        </w:rPr>
      </w:pPr>
    </w:p>
    <w:p w14:paraId="78E9A9F6" w14:textId="77777777" w:rsidR="00D76EA7" w:rsidRDefault="00D76EA7" w:rsidP="00D76EA7">
      <w:pPr>
        <w:spacing w:after="0"/>
        <w:jc w:val="left"/>
        <w:rPr>
          <w:rFonts w:ascii="Times New Roman Bold" w:hAnsi="Times New Roman Bold"/>
          <w:sz w:val="18"/>
        </w:rPr>
      </w:pPr>
    </w:p>
    <w:p w14:paraId="372A3336" w14:textId="77777777" w:rsidR="00D76EA7" w:rsidRDefault="00D76EA7" w:rsidP="00D76EA7">
      <w:pPr>
        <w:spacing w:after="0"/>
        <w:jc w:val="left"/>
        <w:rPr>
          <w:rFonts w:ascii="Times New Roman Bold" w:hAnsi="Times New Roman Bold"/>
          <w:sz w:val="18"/>
        </w:rPr>
      </w:pPr>
    </w:p>
    <w:p w14:paraId="68FB675F" w14:textId="77777777" w:rsidR="00D76EA7" w:rsidRDefault="00D76EA7" w:rsidP="00D76EA7">
      <w:pPr>
        <w:spacing w:after="0"/>
        <w:jc w:val="left"/>
        <w:rPr>
          <w:rFonts w:ascii="Times New Roman Bold" w:hAnsi="Times New Roman Bold"/>
          <w:sz w:val="18"/>
        </w:rPr>
      </w:pPr>
    </w:p>
    <w:p w14:paraId="0FB98FAA" w14:textId="77777777" w:rsidR="00D76EA7" w:rsidRDefault="00D76EA7" w:rsidP="00D76EA7">
      <w:pPr>
        <w:spacing w:after="0"/>
        <w:jc w:val="left"/>
        <w:rPr>
          <w:rFonts w:ascii="Times New Roman Bold" w:hAnsi="Times New Roman Bold"/>
          <w:sz w:val="18"/>
        </w:rPr>
      </w:pPr>
    </w:p>
    <w:p w14:paraId="5CC932AA" w14:textId="77777777" w:rsidR="00D76EA7" w:rsidRDefault="00D76EA7" w:rsidP="00D76EA7">
      <w:pPr>
        <w:spacing w:after="0"/>
        <w:jc w:val="left"/>
        <w:rPr>
          <w:rFonts w:ascii="Times New Roman Bold" w:hAnsi="Times New Roman Bold"/>
          <w:sz w:val="18"/>
        </w:rPr>
      </w:pPr>
    </w:p>
    <w:p w14:paraId="2DA98FA8" w14:textId="77777777" w:rsidR="00D76EA7" w:rsidRDefault="00D76EA7" w:rsidP="00D76EA7">
      <w:pPr>
        <w:spacing w:after="0"/>
        <w:jc w:val="left"/>
        <w:rPr>
          <w:rFonts w:ascii="Times New Roman Bold" w:hAnsi="Times New Roman Bold"/>
          <w:sz w:val="18"/>
        </w:rPr>
      </w:pPr>
    </w:p>
    <w:p w14:paraId="5CF8E916" w14:textId="77777777" w:rsidR="00D76EA7" w:rsidRDefault="00D76EA7" w:rsidP="00D76EA7">
      <w:pPr>
        <w:spacing w:after="0"/>
        <w:jc w:val="left"/>
        <w:rPr>
          <w:rFonts w:ascii="Times New Roman Bold" w:hAnsi="Times New Roman Bold"/>
          <w:sz w:val="18"/>
        </w:rPr>
      </w:pPr>
    </w:p>
    <w:p w14:paraId="5412CEA7" w14:textId="77777777" w:rsidR="00D76EA7" w:rsidRDefault="00D76EA7" w:rsidP="00D76EA7">
      <w:pPr>
        <w:spacing w:after="0"/>
        <w:jc w:val="left"/>
        <w:rPr>
          <w:rFonts w:ascii="Times New Roman" w:eastAsia="Times New Roman" w:hAnsi="Times New Roman"/>
          <w:color w:val="auto"/>
          <w:sz w:val="20"/>
          <w:lang w:bidi="x-none"/>
        </w:rPr>
      </w:pPr>
    </w:p>
    <w:p w14:paraId="708EB874" w14:textId="77777777" w:rsidR="0050536B" w:rsidRDefault="0050536B">
      <w:pPr>
        <w:spacing w:after="0"/>
        <w:jc w:val="left"/>
        <w:rPr>
          <w:rFonts w:ascii="Times New Roman Bold" w:hAnsi="Times New Roman Bold"/>
          <w:sz w:val="18"/>
        </w:rPr>
      </w:pPr>
    </w:p>
    <w:p w14:paraId="2E47278A" w14:textId="77777777" w:rsidR="0050536B" w:rsidRDefault="0050536B">
      <w:pPr>
        <w:spacing w:after="0"/>
        <w:jc w:val="left"/>
        <w:rPr>
          <w:rFonts w:ascii="Times New Roman Bold" w:hAnsi="Times New Roman Bold"/>
          <w:sz w:val="18"/>
        </w:rPr>
      </w:pPr>
    </w:p>
    <w:p w14:paraId="7AC49419" w14:textId="77777777" w:rsidR="0050536B" w:rsidRDefault="0050536B">
      <w:pPr>
        <w:spacing w:after="0"/>
        <w:jc w:val="left"/>
        <w:rPr>
          <w:rFonts w:ascii="Times New Roman Bold" w:hAnsi="Times New Roman Bold"/>
          <w:sz w:val="18"/>
        </w:rPr>
      </w:pPr>
    </w:p>
    <w:p w14:paraId="62728169" w14:textId="77777777" w:rsidR="0050536B" w:rsidRDefault="0050536B">
      <w:pPr>
        <w:spacing w:after="0"/>
        <w:jc w:val="left"/>
        <w:rPr>
          <w:rFonts w:ascii="Times New Roman Bold" w:hAnsi="Times New Roman Bold"/>
          <w:sz w:val="18"/>
        </w:rPr>
      </w:pPr>
    </w:p>
    <w:p w14:paraId="5DDB7C93" w14:textId="77777777" w:rsidR="0050536B" w:rsidRDefault="0050536B">
      <w:pPr>
        <w:spacing w:after="0"/>
        <w:jc w:val="left"/>
        <w:rPr>
          <w:rFonts w:ascii="Times New Roman Bold" w:hAnsi="Times New Roman Bold"/>
          <w:sz w:val="18"/>
        </w:rPr>
      </w:pPr>
    </w:p>
    <w:p w14:paraId="4846EEAA" w14:textId="77777777" w:rsidR="0050536B" w:rsidRDefault="0050536B">
      <w:pPr>
        <w:spacing w:after="0"/>
        <w:jc w:val="left"/>
        <w:rPr>
          <w:rFonts w:ascii="Times New Roman Bold" w:hAnsi="Times New Roman Bold"/>
          <w:sz w:val="18"/>
        </w:rPr>
      </w:pPr>
    </w:p>
    <w:p w14:paraId="643ED2BC" w14:textId="77777777" w:rsidR="0050536B" w:rsidRDefault="0050536B">
      <w:pPr>
        <w:spacing w:after="0"/>
        <w:jc w:val="left"/>
        <w:rPr>
          <w:rFonts w:ascii="Times New Roman Bold" w:hAnsi="Times New Roman Bold"/>
          <w:sz w:val="18"/>
        </w:rPr>
      </w:pPr>
    </w:p>
    <w:p w14:paraId="5927747A" w14:textId="77777777" w:rsidR="0050536B" w:rsidRDefault="0050536B">
      <w:pPr>
        <w:spacing w:after="0"/>
        <w:jc w:val="left"/>
        <w:rPr>
          <w:rFonts w:ascii="Times New Roman Bold" w:hAnsi="Times New Roman Bold"/>
          <w:sz w:val="18"/>
        </w:rPr>
      </w:pPr>
    </w:p>
    <w:p w14:paraId="59AC41AA" w14:textId="77777777" w:rsidR="0050536B" w:rsidRDefault="0050536B">
      <w:pPr>
        <w:spacing w:after="0"/>
        <w:jc w:val="left"/>
        <w:rPr>
          <w:rFonts w:ascii="Times New Roman Bold" w:hAnsi="Times New Roman Bold"/>
          <w:sz w:val="18"/>
        </w:rPr>
      </w:pPr>
    </w:p>
    <w:p w14:paraId="405FEC54" w14:textId="77777777" w:rsidR="0050536B" w:rsidRDefault="0050536B">
      <w:pPr>
        <w:spacing w:after="0"/>
        <w:jc w:val="left"/>
        <w:rPr>
          <w:rFonts w:ascii="Times New Roman Bold" w:hAnsi="Times New Roman Bold"/>
          <w:sz w:val="18"/>
        </w:rPr>
      </w:pPr>
    </w:p>
    <w:p w14:paraId="3AFA16A0" w14:textId="77777777" w:rsidR="0050536B" w:rsidRDefault="0050536B">
      <w:pPr>
        <w:spacing w:after="0"/>
        <w:jc w:val="left"/>
        <w:rPr>
          <w:rFonts w:ascii="Times New Roman Bold" w:hAnsi="Times New Roman Bold"/>
          <w:sz w:val="18"/>
        </w:rPr>
      </w:pPr>
    </w:p>
    <w:p w14:paraId="2742D63D" w14:textId="77777777" w:rsidR="0050536B" w:rsidRDefault="0050536B">
      <w:pPr>
        <w:spacing w:after="0"/>
        <w:jc w:val="left"/>
        <w:rPr>
          <w:rFonts w:ascii="Times New Roman Bold" w:hAnsi="Times New Roman Bold"/>
          <w:sz w:val="18"/>
        </w:rPr>
      </w:pPr>
    </w:p>
    <w:p w14:paraId="4A219B08" w14:textId="77777777" w:rsidR="0050536B" w:rsidRDefault="0050536B">
      <w:pPr>
        <w:spacing w:after="0"/>
        <w:jc w:val="left"/>
        <w:rPr>
          <w:rFonts w:ascii="Times New Roman Bold" w:hAnsi="Times New Roman Bold"/>
          <w:sz w:val="18"/>
        </w:rPr>
      </w:pPr>
    </w:p>
    <w:p w14:paraId="06455694" w14:textId="77777777" w:rsidR="0050536B" w:rsidRDefault="0050536B">
      <w:pPr>
        <w:spacing w:after="0"/>
        <w:jc w:val="left"/>
        <w:rPr>
          <w:rFonts w:ascii="Times New Roman" w:eastAsia="Times New Roman" w:hAnsi="Times New Roman"/>
          <w:color w:val="auto"/>
          <w:sz w:val="20"/>
          <w:lang w:bidi="x-none"/>
        </w:rPr>
      </w:pPr>
    </w:p>
    <w:sectPr w:rsidR="0050536B">
      <w:headerReference w:type="even" r:id="rId8"/>
      <w:headerReference w:type="default" r:id="rId9"/>
      <w:footerReference w:type="even" r:id="rId10"/>
      <w:footerReference w:type="default" r:id="rId11"/>
      <w:pgSz w:w="12240" w:h="15840"/>
      <w:pgMar w:top="630" w:right="1440" w:bottom="360" w:left="1440" w:header="350" w:footer="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59A9" w14:textId="77777777" w:rsidR="006D7663" w:rsidRDefault="006D7663">
      <w:pPr>
        <w:spacing w:after="0"/>
      </w:pPr>
      <w:r>
        <w:separator/>
      </w:r>
    </w:p>
  </w:endnote>
  <w:endnote w:type="continuationSeparator" w:id="0">
    <w:p w14:paraId="405918EE" w14:textId="77777777" w:rsidR="006D7663" w:rsidRDefault="006D7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798C" w14:textId="77777777" w:rsidR="005A22DD" w:rsidRDefault="005A22DD">
    <w:pPr>
      <w:pStyle w:val="FreeFormA"/>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697F" w14:textId="77777777" w:rsidR="005A22DD" w:rsidRDefault="005A22DD">
    <w:pPr>
      <w:pStyle w:val="FreeFormA"/>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0A057" w14:textId="77777777" w:rsidR="006D7663" w:rsidRDefault="006D7663">
      <w:pPr>
        <w:spacing w:after="0"/>
      </w:pPr>
      <w:r>
        <w:separator/>
      </w:r>
    </w:p>
  </w:footnote>
  <w:footnote w:type="continuationSeparator" w:id="0">
    <w:p w14:paraId="72370027" w14:textId="77777777" w:rsidR="006D7663" w:rsidRDefault="006D766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AC5B" w14:textId="77777777" w:rsidR="005A22DD" w:rsidRDefault="005A22DD">
    <w:pPr>
      <w:pStyle w:val="FreeFormA"/>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ABE4" w14:textId="77777777" w:rsidR="005A22DD" w:rsidRDefault="005A22DD">
    <w:pPr>
      <w:pStyle w:val="FreeFormA"/>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suff w:val="nothing"/>
      <w:lvlText w:val=""/>
      <w:lvlJc w:val="left"/>
      <w:pPr>
        <w:ind w:left="0" w:firstLine="720"/>
      </w:pPr>
      <w:rPr>
        <w:rFonts w:ascii="Wingdings" w:eastAsia="ヒラギノ角ゴ Pro W3" w:hAnsi="Wingding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suff w:val="nothing"/>
      <w:lvlText w:val=""/>
      <w:lvlJc w:val="left"/>
      <w:pPr>
        <w:ind w:left="0" w:firstLine="720"/>
      </w:pPr>
      <w:rPr>
        <w:rFonts w:ascii="Wingdings" w:eastAsia="ヒラギノ角ゴ Pro W3" w:hAnsi="Wingding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2"/>
      </w:rPr>
    </w:lvl>
    <w:lvl w:ilvl="2">
      <w:start w:val="1"/>
      <w:numFmt w:val="bullet"/>
      <w:suff w:val="nothing"/>
      <w:lvlText w:val=""/>
      <w:lvlJc w:val="left"/>
      <w:pPr>
        <w:ind w:left="0" w:firstLine="2880"/>
      </w:pPr>
      <w:rPr>
        <w:rFonts w:ascii="Wingdings" w:eastAsia="ヒラギノ角ゴ Pro W3" w:hAnsi="Wingdings" w:hint="default"/>
        <w:color w:val="000000"/>
        <w:position w:val="0"/>
        <w:sz w:val="22"/>
      </w:rPr>
    </w:lvl>
    <w:lvl w:ilvl="3">
      <w:start w:val="1"/>
      <w:numFmt w:val="bullet"/>
      <w:suff w:val="nothing"/>
      <w:lvlText w:val="·"/>
      <w:lvlJc w:val="left"/>
      <w:pPr>
        <w:ind w:left="0" w:firstLine="3600"/>
      </w:pPr>
      <w:rPr>
        <w:rFonts w:hint="default"/>
        <w:color w:val="000000"/>
        <w:position w:val="0"/>
        <w:sz w:val="22"/>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2"/>
      </w:rPr>
    </w:lvl>
    <w:lvl w:ilvl="5">
      <w:start w:val="1"/>
      <w:numFmt w:val="bullet"/>
      <w:suff w:val="nothing"/>
      <w:lvlText w:val=""/>
      <w:lvlJc w:val="left"/>
      <w:pPr>
        <w:ind w:left="0" w:firstLine="5040"/>
      </w:pPr>
      <w:rPr>
        <w:rFonts w:ascii="Wingdings" w:eastAsia="ヒラギノ角ゴ Pro W3" w:hAnsi="Wingdings" w:hint="default"/>
        <w:color w:val="000000"/>
        <w:position w:val="0"/>
        <w:sz w:val="22"/>
      </w:rPr>
    </w:lvl>
    <w:lvl w:ilvl="6">
      <w:start w:val="1"/>
      <w:numFmt w:val="bullet"/>
      <w:suff w:val="nothing"/>
      <w:lvlText w:val="·"/>
      <w:lvlJc w:val="left"/>
      <w:pPr>
        <w:ind w:left="0" w:firstLine="5760"/>
      </w:pPr>
      <w:rPr>
        <w:rFonts w:hint="default"/>
        <w:color w:val="000000"/>
        <w:position w:val="0"/>
        <w:sz w:val="22"/>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2"/>
      </w:rPr>
    </w:lvl>
    <w:lvl w:ilvl="8">
      <w:start w:val="1"/>
      <w:numFmt w:val="bullet"/>
      <w:suff w:val="nothing"/>
      <w:lvlText w:val=""/>
      <w:lvlJc w:val="left"/>
      <w:pPr>
        <w:ind w:left="0" w:firstLine="7200"/>
      </w:pPr>
      <w:rPr>
        <w:rFonts w:ascii="Wingdings" w:eastAsia="ヒラギノ角ゴ Pro W3" w:hAnsi="Wingdings" w:hint="default"/>
        <w:color w:val="000000"/>
        <w:position w:val="0"/>
        <w:sz w:val="22"/>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suff w:val="nothing"/>
      <w:lvlText w:val=""/>
      <w:lvlJc w:val="left"/>
      <w:pPr>
        <w:ind w:left="0" w:firstLine="720"/>
      </w:pPr>
      <w:rPr>
        <w:rFonts w:ascii="Wingdings" w:eastAsia="ヒラギノ角ゴ Pro W3" w:hAnsi="Wingdings" w:hint="default"/>
        <w:color w:val="000000"/>
        <w:position w:val="0"/>
        <w:sz w:val="22"/>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9">
    <w:nsid w:val="75AE6501"/>
    <w:multiLevelType w:val="hybridMultilevel"/>
    <w:tmpl w:val="6B18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20"/>
    <w:rsid w:val="00015194"/>
    <w:rsid w:val="000848B4"/>
    <w:rsid w:val="000F7C39"/>
    <w:rsid w:val="00174780"/>
    <w:rsid w:val="0018034B"/>
    <w:rsid w:val="001C4C44"/>
    <w:rsid w:val="001E4421"/>
    <w:rsid w:val="003F22B5"/>
    <w:rsid w:val="004B44C3"/>
    <w:rsid w:val="0050536B"/>
    <w:rsid w:val="005A22DD"/>
    <w:rsid w:val="005D664A"/>
    <w:rsid w:val="00643EF8"/>
    <w:rsid w:val="006834EB"/>
    <w:rsid w:val="006A02A1"/>
    <w:rsid w:val="006D7663"/>
    <w:rsid w:val="00703DC9"/>
    <w:rsid w:val="00727544"/>
    <w:rsid w:val="00796382"/>
    <w:rsid w:val="0088351F"/>
    <w:rsid w:val="009C57F0"/>
    <w:rsid w:val="00A167E5"/>
    <w:rsid w:val="00AD3920"/>
    <w:rsid w:val="00AE0D11"/>
    <w:rsid w:val="00B96614"/>
    <w:rsid w:val="00D76EA7"/>
    <w:rsid w:val="00E10570"/>
    <w:rsid w:val="00EC4D75"/>
    <w:rsid w:val="00F8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597E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jc w:val="center"/>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eastAsia="ヒラギノ角ゴ Pro W3"/>
      <w:color w:val="000000"/>
    </w:rPr>
  </w:style>
  <w:style w:type="character" w:customStyle="1" w:styleId="Hyperlink1">
    <w:name w:val="Hyperlink1"/>
    <w:rPr>
      <w:color w:val="0000FF"/>
      <w:sz w:val="20"/>
      <w:u w:val="single"/>
    </w:rPr>
  </w:style>
  <w:style w:type="paragraph" w:styleId="ListParagraph">
    <w:name w:val="List Paragraph"/>
    <w:autoRedefine/>
    <w:qFormat/>
    <w:pPr>
      <w:spacing w:after="200"/>
      <w:ind w:left="720"/>
      <w:jc w:val="center"/>
    </w:pPr>
    <w:rPr>
      <w:rFonts w:ascii="Lucida Grande" w:eastAsia="ヒラギノ角ゴ Pro W3" w:hAnsi="Lucida Grande"/>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jc w:val="center"/>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Pr>
      <w:rFonts w:eastAsia="ヒラギノ角ゴ Pro W3"/>
      <w:color w:val="000000"/>
    </w:rPr>
  </w:style>
  <w:style w:type="character" w:customStyle="1" w:styleId="Hyperlink1">
    <w:name w:val="Hyperlink1"/>
    <w:rPr>
      <w:color w:val="0000FF"/>
      <w:sz w:val="20"/>
      <w:u w:val="single"/>
    </w:rPr>
  </w:style>
  <w:style w:type="paragraph" w:styleId="ListParagraph">
    <w:name w:val="List Paragraph"/>
    <w:autoRedefine/>
    <w:qFormat/>
    <w:pPr>
      <w:spacing w:after="200"/>
      <w:ind w:left="720"/>
      <w:jc w:val="center"/>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2013</Words>
  <Characters>11476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APPLICATION PROCESS</vt:lpstr>
    </vt:vector>
  </TitlesOfParts>
  <Company/>
  <LinksUpToDate>false</LinksUpToDate>
  <CharactersWithSpaces>13463</CharactersWithSpaces>
  <SharedDoc>false</SharedDoc>
  <HLinks>
    <vt:vector size="6" baseType="variant">
      <vt:variant>
        <vt:i4>6881403</vt:i4>
      </vt:variant>
      <vt:variant>
        <vt:i4>0</vt:i4>
      </vt:variant>
      <vt:variant>
        <vt:i4>0</vt:i4>
      </vt:variant>
      <vt:variant>
        <vt:i4>5</vt:i4>
      </vt:variant>
      <vt:variant>
        <vt:lpwstr>mailto:aking4@une.edu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subject/>
  <dc:creator>Corrie Anderson</dc:creator>
  <cp:keywords/>
  <dc:description/>
  <cp:lastModifiedBy>Timothy Horan</cp:lastModifiedBy>
  <cp:revision>3</cp:revision>
  <dcterms:created xsi:type="dcterms:W3CDTF">2015-01-15T20:52:00Z</dcterms:created>
  <dcterms:modified xsi:type="dcterms:W3CDTF">2015-02-24T16:56:00Z</dcterms:modified>
</cp:coreProperties>
</file>